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F59" w:rsidRPr="00CE0F59" w:rsidRDefault="00CD78D7">
      <w:pPr>
        <w:pStyle w:val="TextA"/>
        <w:pBdr>
          <w:top w:val="none" w:sz="0" w:space="0" w:color="auto"/>
          <w:left w:val="none" w:sz="0" w:space="0" w:color="auto"/>
          <w:bottom w:val="none" w:sz="0" w:space="0" w:color="auto"/>
          <w:right w:val="none" w:sz="0" w:space="0" w:color="auto"/>
        </w:pBdr>
        <w:spacing w:line="360" w:lineRule="auto"/>
        <w:rPr>
          <w:rFonts w:ascii="Arial" w:hAnsi="Arial" w:cs="Times New Roman"/>
          <w:szCs w:val="24"/>
          <w:u w:val="single"/>
          <w:lang w:val="nl-NL"/>
        </w:rPr>
      </w:pPr>
      <w:bookmarkStart w:id="0" w:name="_GoBack"/>
      <w:bookmarkEnd w:id="0"/>
      <w:r>
        <w:rPr>
          <w:rFonts w:ascii="Arial" w:hAnsi="Arial" w:cs="Times New Roman"/>
          <w:sz w:val="18"/>
          <w:szCs w:val="24"/>
          <w:lang w:val="nl-NL"/>
        </w:rPr>
        <w:t>Neckarsulm (Duitsland), 27</w:t>
      </w:r>
      <w:r w:rsidR="00CE0F59" w:rsidRPr="00CE0F59">
        <w:rPr>
          <w:rFonts w:ascii="Arial" w:hAnsi="Arial" w:cs="Times New Roman"/>
          <w:sz w:val="18"/>
          <w:szCs w:val="24"/>
          <w:lang w:val="nl-NL"/>
        </w:rPr>
        <w:t xml:space="preserve"> oktober 2023</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szCs w:val="24"/>
          <w:u w:val="single"/>
          <w:lang w:val="nl-NL"/>
        </w:rPr>
        <w:t>K- en L-gecodeerde chassisdelen conform UL 2237</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b/>
          <w:sz w:val="32"/>
          <w:szCs w:val="24"/>
          <w:lang w:val="nl-NL"/>
        </w:rPr>
        <w:t>Voedingconnectors voor de Noord-Amerikaanse markt</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b/>
          <w:color w:val="auto"/>
          <w:szCs w:val="24"/>
          <w:lang w:val="nl-NL"/>
        </w:rPr>
      </w:pP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hAnsi="Arial" w:cs="Times New Roman"/>
          <w:szCs w:val="24"/>
          <w:lang w:val="nl-NL"/>
        </w:rPr>
      </w:pPr>
      <w:r w:rsidRPr="00CE0F59">
        <w:rPr>
          <w:rFonts w:ascii="Arial" w:hAnsi="Arial" w:cs="Times New Roman"/>
          <w:b/>
          <w:color w:val="auto"/>
          <w:szCs w:val="24"/>
          <w:lang w:val="nl-NL"/>
        </w:rPr>
        <w:t>Voedingscomponenten voor besturingskasten voor de Noord-Amerikaanse markt moeten voldoen aan de specificaties van de UL 2237-standaard. De ontwikkelaars bij binder hebben chassisdelen met K- en L-codering in de M12-serie 823 en 824 ontworpen, die ruimschoots voldoen aan deze eisen.</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b/>
          <w:color w:val="auto"/>
          <w:szCs w:val="24"/>
          <w:lang w:val="nl-NL"/>
        </w:rPr>
      </w:pP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color w:val="auto"/>
          <w:szCs w:val="24"/>
          <w:lang w:val="nl-NL"/>
        </w:rPr>
        <w:t>binder, een vooraanstaand leverancier van ronde industriële connectors, levert K- en L-gecodeerde chassisdelen in de 824/823-productserie, die zijn bedoeld voor voedingstoepassingen in de Noord-Amerikaanse markt die voldoen aan de UL 2237-standaard. Het gaat onder meer om 5-polige male en female chassisdelen met schroefvergrendeling en een IP68-beschermingsgraad. De belangrijkste toepassingen voor deze M12-componenten zijn elektrische en productiesystemen en industriële besturingssystemen.</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color w:val="auto"/>
          <w:szCs w:val="24"/>
          <w:lang w:val="nl-NL"/>
        </w:rPr>
      </w:pP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b/>
          <w:color w:val="auto"/>
          <w:szCs w:val="24"/>
          <w:lang w:val="nl-NL"/>
        </w:rPr>
        <w:t>UL 2237 – chassisdelen voor Noord-Amerika</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color w:val="auto"/>
          <w:szCs w:val="24"/>
          <w:lang w:val="nl-NL"/>
        </w:rPr>
        <w:t>Voor het gebruik van elektromechanische interfaces voor vermogensoverdracht in besturingskasten op de Noord-Amerikaanse markt is goedkeuring volgens UL 2237 vereist. Deze standaard specificeert testrichtlijnen voor connectors, kabels, wartels en zekeringselementen, zoals de Grounding (Bonding) Path Current Test: bij die test wordt vastgesteld of het PE-pad (</w:t>
      </w:r>
      <w:r w:rsidRPr="00CE0F59">
        <w:rPr>
          <w:rFonts w:ascii="Arial" w:hAnsi="Arial" w:cs="Times New Roman"/>
          <w:i/>
          <w:color w:val="auto"/>
          <w:szCs w:val="24"/>
          <w:lang w:val="nl-NL"/>
        </w:rPr>
        <w:t>Protective Earth</w:t>
      </w:r>
      <w:r w:rsidRPr="00CE0F59">
        <w:rPr>
          <w:rFonts w:ascii="Arial" w:hAnsi="Arial" w:cs="Times New Roman"/>
          <w:color w:val="auto"/>
          <w:szCs w:val="24"/>
          <w:lang w:val="nl-NL"/>
        </w:rPr>
        <w:t xml:space="preserve">) vier seconden lang zonder onderbreking een stroom van 190 A kan doorstaan bij AWG16-kabels of 300 A bij AWG14-kabels. Bij lichtnettoepassingen zijn ook een </w:t>
      </w:r>
      <w:r w:rsidRPr="00CE0F59">
        <w:rPr>
          <w:rFonts w:ascii="Arial" w:hAnsi="Arial" w:cs="Times New Roman"/>
          <w:i/>
          <w:color w:val="auto"/>
          <w:szCs w:val="24"/>
          <w:lang w:val="nl-NL"/>
        </w:rPr>
        <w:t>abnormal-overload</w:t>
      </w:r>
      <w:r w:rsidRPr="00CE0F59">
        <w:rPr>
          <w:rFonts w:ascii="Arial" w:hAnsi="Arial" w:cs="Times New Roman"/>
          <w:color w:val="auto"/>
          <w:szCs w:val="24"/>
          <w:lang w:val="nl-NL"/>
        </w:rPr>
        <w:t>-test met 1,5 maal de gespecificeerde maximale stroom, waarbij de PE-zekering niet mag doorslaan, en een extra verbinding van de PE-pen naar de behuizing vereist.</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color w:val="auto"/>
          <w:szCs w:val="24"/>
          <w:lang w:val="nl-NL"/>
        </w:rPr>
      </w:pP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b/>
          <w:color w:val="auto"/>
          <w:szCs w:val="24"/>
          <w:lang w:val="nl-NL"/>
        </w:rPr>
        <w:t>Chassisdelen met K- en L-codering</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color w:val="auto"/>
          <w:szCs w:val="24"/>
          <w:lang w:val="nl-NL"/>
        </w:rPr>
        <w:t>Volgens de DIN EN 61076-2-111-standaard, geeft K-codering aan dat het gaat om 5-polige M12-connectors voor het voeden van wisselstroomtoepassingen zoals drives of frequentieconverters. De maximale spanning en stroom zijn gespecificeerd als 630 V(AC) en 12 A. De L-codering verwijst ook naar een 5-polige connector, maar is specifiek ontworpen voor gelijkspanningstoepassingen tot 63 V(DC) en 16 A. Dat zijn bijvoorbeeld kleinere motoren of veldbusapparaten in de industriële automatisering.</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color w:val="auto"/>
          <w:szCs w:val="24"/>
          <w:lang w:val="nl-NL"/>
        </w:rPr>
      </w:pPr>
    </w:p>
    <w:p w:rsidR="00CD78D7" w:rsidRDefault="00CD78D7">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color w:val="auto"/>
          <w:szCs w:val="24"/>
          <w:lang w:val="nl-NL"/>
        </w:rPr>
      </w:pP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b/>
          <w:color w:val="auto"/>
          <w:szCs w:val="24"/>
          <w:lang w:val="nl-NL"/>
        </w:rPr>
        <w:lastRenderedPageBreak/>
        <w:t>Overzicht van de 824- en 823-chassisdelen</w:t>
      </w:r>
    </w:p>
    <w:p w:rsidR="00CE0F59" w:rsidRPr="00CE0F59" w:rsidRDefault="00CE0F59">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color w:val="auto"/>
          <w:szCs w:val="24"/>
          <w:lang w:val="nl-NL"/>
        </w:rPr>
        <w:t>De 5-polige chassisdelen van binder’s 824- en 823-serie met K-codering (pennen: 4+PE) en met L-codering (pennen: 4+FE, functionele aarde) hebben een M12-schroefvergrendeling. Ze worden aangesloten met individuele aders. Zowel de K- als L-gecodeerde typen zijn ontworpen voor draaddiameter AWG16 en AWG14. Voor de AC-componenten met K-codering zijn de UL 2237-eisen geïmplementeerd met behulp van een PE-verbinding naar de schroefdraadring. De UL 2237-certificering wordt op dit moment voorbereid.</w:t>
      </w:r>
    </w:p>
    <w:p w:rsidR="00CE0F59" w:rsidRPr="00CE0F59" w:rsidRDefault="00CE0F59">
      <w:pPr>
        <w:pStyle w:val="TextA"/>
        <w:pBdr>
          <w:top w:val="none" w:sz="0" w:space="0" w:color="auto"/>
          <w:left w:val="none" w:sz="0" w:space="0" w:color="auto"/>
          <w:bottom w:val="none" w:sz="0" w:space="0" w:color="auto"/>
          <w:right w:val="none" w:sz="0" w:space="0" w:color="auto"/>
        </w:pBdr>
        <w:spacing w:after="200" w:line="360" w:lineRule="auto"/>
        <w:rPr>
          <w:rFonts w:ascii="Arial" w:hAnsi="Arial" w:cs="Times New Roman"/>
          <w:szCs w:val="24"/>
          <w:lang w:val="nl-NL"/>
        </w:rPr>
      </w:pPr>
      <w:r w:rsidRPr="00CE0F59">
        <w:rPr>
          <w:rFonts w:ascii="Arial" w:hAnsi="Arial" w:cs="Times New Roman"/>
          <w:color w:val="auto"/>
          <w:szCs w:val="24"/>
          <w:lang w:val="nl-NL"/>
        </w:rPr>
        <w:t>De mechanische levensduur van de chassisdelen is gespecificeerd als &gt;100 aansluitcycli. De temperatuurgrenzen zijn -40/+85 °C (Serie 824) en -40/+105 °C (Serie 823).</w:t>
      </w:r>
    </w:p>
    <w:p w:rsidR="005B21E2" w:rsidRDefault="005B21E2" w:rsidP="005B21E2">
      <w:pPr>
        <w:pBdr>
          <w:top w:val="none" w:sz="0" w:space="0" w:color="auto"/>
          <w:left w:val="none" w:sz="0" w:space="0" w:color="auto"/>
          <w:bottom w:val="none" w:sz="0" w:space="0" w:color="auto"/>
          <w:right w:val="none" w:sz="0" w:space="0" w:color="auto"/>
        </w:pBdr>
        <w:suppressAutoHyphens w:val="0"/>
        <w:spacing w:line="360" w:lineRule="auto"/>
        <w:rPr>
          <w:rFonts w:cs="Arial"/>
          <w:b/>
          <w:szCs w:val="24"/>
          <w:lang w:val="nl-NL"/>
        </w:rPr>
      </w:pPr>
    </w:p>
    <w:p w:rsidR="005B21E2" w:rsidRPr="0061716E" w:rsidRDefault="005B21E2" w:rsidP="00CD78D7">
      <w:pPr>
        <w:pBdr>
          <w:top w:val="none" w:sz="0" w:space="0" w:color="auto"/>
          <w:left w:val="none" w:sz="0" w:space="0" w:color="auto"/>
          <w:bottom w:val="none" w:sz="0" w:space="0" w:color="auto"/>
          <w:right w:val="none" w:sz="0" w:space="0" w:color="auto"/>
        </w:pBdr>
        <w:suppressAutoHyphens w:val="0"/>
        <w:spacing w:after="240" w:line="360" w:lineRule="auto"/>
        <w:rPr>
          <w:rFonts w:cs="Arial"/>
          <w:szCs w:val="24"/>
          <w:lang w:val="nl-NL"/>
        </w:rPr>
      </w:pPr>
      <w:r w:rsidRPr="0061716E">
        <w:rPr>
          <w:rFonts w:cs="Arial"/>
          <w:b/>
          <w:szCs w:val="24"/>
          <w:lang w:val="nl-NL"/>
        </w:rPr>
        <w:t>Over binder</w:t>
      </w:r>
      <w:r w:rsidRPr="0061716E">
        <w:rPr>
          <w:rFonts w:cs="Arial"/>
          <w:b/>
          <w:szCs w:val="24"/>
          <w:lang w:val="nl-NL"/>
        </w:rPr>
        <w:br/>
      </w:r>
      <w:r w:rsidRPr="0061716E">
        <w:rPr>
          <w:rFonts w:cs="Arial"/>
          <w:szCs w:val="24"/>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rsidR="005B21E2" w:rsidRDefault="005B21E2" w:rsidP="00CD78D7">
      <w:pPr>
        <w:pStyle w:val="TextA"/>
        <w:pBdr>
          <w:top w:val="none" w:sz="0" w:space="0" w:color="auto"/>
          <w:left w:val="none" w:sz="0" w:space="0" w:color="auto"/>
          <w:bottom w:val="none" w:sz="0" w:space="0" w:color="auto"/>
          <w:right w:val="none" w:sz="0" w:space="0" w:color="auto"/>
        </w:pBdr>
        <w:spacing w:line="360" w:lineRule="auto"/>
        <w:rPr>
          <w:rFonts w:ascii="Arial" w:hAnsi="Arial" w:cs="Arial"/>
          <w:lang w:val="nl-NL"/>
        </w:rPr>
      </w:pPr>
      <w:r w:rsidRPr="00614F0F">
        <w:rPr>
          <w:rFonts w:ascii="Arial" w:hAnsi="Arial"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p>
    <w:p w:rsidR="00CD78D7" w:rsidRPr="00DC7E0D" w:rsidRDefault="00CD78D7" w:rsidP="00CD78D7">
      <w:pPr>
        <w:pStyle w:val="TextA"/>
        <w:pBdr>
          <w:top w:val="none" w:sz="0" w:space="0" w:color="auto"/>
          <w:left w:val="none" w:sz="0" w:space="0" w:color="auto"/>
          <w:bottom w:val="none" w:sz="0" w:space="0" w:color="auto"/>
          <w:right w:val="none" w:sz="0" w:space="0" w:color="auto"/>
        </w:pBdr>
        <w:spacing w:line="360" w:lineRule="auto"/>
        <w:rPr>
          <w:rFonts w:ascii="Arial" w:eastAsia="Times New Roman" w:hAnsi="Arial" w:cs="Times New Roman"/>
          <w:color w:val="auto"/>
          <w:szCs w:val="24"/>
          <w:lang w:val="nl-NL"/>
        </w:rPr>
      </w:pPr>
    </w:p>
    <w:p w:rsidR="00CE0F59" w:rsidRPr="00CE0F59" w:rsidRDefault="00CE0F59" w:rsidP="00CD78D7">
      <w:pPr>
        <w:pStyle w:val="TextA"/>
        <w:pBdr>
          <w:top w:val="none" w:sz="0" w:space="0" w:color="auto"/>
          <w:left w:val="none" w:sz="0" w:space="0" w:color="auto"/>
          <w:bottom w:val="none" w:sz="0" w:space="0" w:color="auto"/>
          <w:right w:val="none" w:sz="0" w:space="0" w:color="auto"/>
        </w:pBdr>
        <w:spacing w:line="360" w:lineRule="auto"/>
        <w:rPr>
          <w:rFonts w:ascii="Calibri" w:hAnsi="Calibri" w:cs="Times New Roman"/>
          <w:color w:val="auto"/>
          <w:szCs w:val="24"/>
          <w:u w:val="single"/>
          <w:lang w:val="nl-NL"/>
        </w:rPr>
      </w:pPr>
      <w:r w:rsidRPr="00CE0F59">
        <w:rPr>
          <w:rFonts w:ascii="Arial" w:hAnsi="Arial" w:cs="Times New Roman"/>
          <w:color w:val="auto"/>
          <w:szCs w:val="24"/>
          <w:u w:val="single"/>
          <w:lang w:val="nl-NL"/>
        </w:rPr>
        <w:t>Figuurbijschrift:</w:t>
      </w:r>
    </w:p>
    <w:p w:rsidR="00CE0F59" w:rsidRPr="005B21E2" w:rsidRDefault="00CE0F59">
      <w:pPr>
        <w:pStyle w:val="TextA"/>
        <w:pBdr>
          <w:top w:val="none" w:sz="0" w:space="0" w:color="auto"/>
          <w:left w:val="none" w:sz="0" w:space="0" w:color="auto"/>
          <w:bottom w:val="none" w:sz="0" w:space="0" w:color="auto"/>
          <w:right w:val="none" w:sz="0" w:space="0" w:color="auto"/>
        </w:pBdr>
        <w:spacing w:after="200" w:line="360" w:lineRule="auto"/>
        <w:rPr>
          <w:rFonts w:ascii="Arial" w:hAnsi="Arial" w:cs="Times New Roman"/>
          <w:szCs w:val="24"/>
          <w:lang w:val="nl-NL"/>
        </w:rPr>
      </w:pPr>
      <w:r w:rsidRPr="00CE0F59">
        <w:rPr>
          <w:rFonts w:ascii="Arial" w:hAnsi="Arial" w:cs="Times New Roman"/>
          <w:color w:val="auto"/>
          <w:szCs w:val="24"/>
          <w:lang w:val="nl-NL"/>
        </w:rPr>
        <w:t>K- en L-gecodeerde chassisdelen uit binder’s M12-serie 824 en 823 voor voedingstoepassingen op de Noord-Amerikaanse markt. Foto: binder</w:t>
      </w:r>
    </w:p>
    <w:p w:rsidR="00CE0F59" w:rsidRPr="00CE0F59" w:rsidRDefault="00CE0F59" w:rsidP="00CD78D7">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color w:val="auto"/>
          <w:szCs w:val="24"/>
          <w:u w:val="single"/>
          <w:lang w:val="nl-NL"/>
        </w:rPr>
        <w:t>Toepassingsgebieden:</w:t>
      </w:r>
    </w:p>
    <w:p w:rsidR="00CE0F59" w:rsidRPr="00CE0F59" w:rsidRDefault="00CE0F59">
      <w:pPr>
        <w:pStyle w:val="Listenabsatz"/>
        <w:widowControl/>
        <w:numPr>
          <w:ilvl w:val="0"/>
          <w:numId w:val="2"/>
        </w:numPr>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szCs w:val="24"/>
          <w:lang w:val="nl-NL"/>
        </w:rPr>
        <w:t>AC- en DC-voeding van automatiseringscomponenten in industriële systemen en productiesystemen</w:t>
      </w:r>
    </w:p>
    <w:p w:rsidR="00CE0F59" w:rsidRPr="00CE0F59" w:rsidRDefault="00CE0F59">
      <w:pPr>
        <w:pStyle w:val="Listenabsatz"/>
        <w:widowControl/>
        <w:numPr>
          <w:ilvl w:val="0"/>
          <w:numId w:val="2"/>
        </w:numPr>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CE0F59">
        <w:rPr>
          <w:rFonts w:ascii="Arial" w:hAnsi="Arial" w:cs="Times New Roman"/>
          <w:szCs w:val="24"/>
          <w:lang w:val="nl-NL"/>
        </w:rPr>
        <w:t>Integratie van besturingskasten voor de Noord-Amerikaanse markt</w:t>
      </w:r>
    </w:p>
    <w:p w:rsidR="00CE0F59" w:rsidRPr="00CE0F59" w:rsidRDefault="00CE0F59">
      <w:pPr>
        <w:pStyle w:val="Standard1"/>
        <w:pBdr>
          <w:top w:val="none" w:sz="0" w:space="0" w:color="auto"/>
          <w:left w:val="none" w:sz="0" w:space="0" w:color="auto"/>
          <w:bottom w:val="none" w:sz="0" w:space="0" w:color="auto"/>
          <w:right w:val="none" w:sz="0" w:space="0" w:color="auto"/>
        </w:pBdr>
        <w:spacing w:before="0" w:line="360" w:lineRule="auto"/>
        <w:rPr>
          <w:rFonts w:ascii="Arial" w:hAnsi="Arial" w:cs="Times New Roman"/>
          <w:color w:val="auto"/>
          <w:sz w:val="22"/>
          <w:u w:val="single"/>
          <w:lang w:val="nl-NL"/>
        </w:rPr>
      </w:pPr>
    </w:p>
    <w:p w:rsidR="00CE0F59" w:rsidRPr="00CE0F59" w:rsidRDefault="00CE0F59">
      <w:pPr>
        <w:pStyle w:val="Standard1"/>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u w:val="single"/>
          <w:lang w:val="nl-NL"/>
        </w:rPr>
        <w:t>Eigenschappen:</w:t>
      </w:r>
    </w:p>
    <w:p w:rsidR="00CE0F59" w:rsidRPr="00CE0F59" w:rsidRDefault="00CE0F59">
      <w:pPr>
        <w:pStyle w:val="Standard1"/>
        <w:numPr>
          <w:ilvl w:val="0"/>
          <w:numId w:val="1"/>
        </w:numPr>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lang w:val="nl-NL"/>
        </w:rPr>
        <w:t>Vergrendelingssysteem: schroefvergrendeling</w:t>
      </w:r>
    </w:p>
    <w:p w:rsidR="00CE0F59" w:rsidRPr="00CE0F59" w:rsidRDefault="00CE0F59">
      <w:pPr>
        <w:pStyle w:val="Standard1"/>
        <w:numPr>
          <w:ilvl w:val="0"/>
          <w:numId w:val="1"/>
        </w:numPr>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lang w:val="nl-NL"/>
        </w:rPr>
        <w:t>Aantal pennen: 5-polig (4+PE, 4+FE)</w:t>
      </w:r>
    </w:p>
    <w:p w:rsidR="00CE0F59" w:rsidRPr="00CE0F59" w:rsidRDefault="00CE0F59">
      <w:pPr>
        <w:pStyle w:val="Standard1"/>
        <w:numPr>
          <w:ilvl w:val="0"/>
          <w:numId w:val="1"/>
        </w:numPr>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lang w:val="nl-NL"/>
        </w:rPr>
        <w:t>Aansluitwijze: Individuele aders, THR</w:t>
      </w:r>
    </w:p>
    <w:p w:rsidR="00CE0F59" w:rsidRPr="00CE0F59" w:rsidRDefault="00CE0F59">
      <w:pPr>
        <w:pStyle w:val="Standard1"/>
        <w:numPr>
          <w:ilvl w:val="0"/>
          <w:numId w:val="1"/>
        </w:numPr>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lang w:val="nl-NL"/>
        </w:rPr>
        <w:t>Aderdikte: AWG16, AWG14</w:t>
      </w:r>
    </w:p>
    <w:p w:rsidR="00CE0F59" w:rsidRPr="00CE0F59" w:rsidRDefault="00CE0F59">
      <w:pPr>
        <w:pStyle w:val="Standard1"/>
        <w:numPr>
          <w:ilvl w:val="0"/>
          <w:numId w:val="1"/>
        </w:numPr>
        <w:pBdr>
          <w:top w:val="none" w:sz="0" w:space="0" w:color="auto"/>
          <w:left w:val="none" w:sz="0" w:space="0" w:color="auto"/>
          <w:bottom w:val="none" w:sz="0" w:space="0" w:color="auto"/>
          <w:right w:val="none" w:sz="0" w:space="0" w:color="auto"/>
        </w:pBdr>
        <w:spacing w:before="0" w:line="360" w:lineRule="auto"/>
        <w:rPr>
          <w:rFonts w:cs="Times New Roman"/>
          <w:lang w:val="nl-NL"/>
        </w:rPr>
      </w:pPr>
      <w:r w:rsidRPr="00CE0F59">
        <w:rPr>
          <w:rFonts w:ascii="Arial" w:hAnsi="Arial" w:cs="Times New Roman"/>
          <w:color w:val="auto"/>
          <w:sz w:val="22"/>
          <w:lang w:val="nl-NL"/>
        </w:rPr>
        <w:t>Beschermingsgraad: IP67, IP68</w:t>
      </w:r>
    </w:p>
    <w:p w:rsidR="005B21E2" w:rsidRPr="00A44F1F" w:rsidRDefault="005B21E2" w:rsidP="005B21E2">
      <w:pPr>
        <w:spacing w:line="360" w:lineRule="auto"/>
        <w:rPr>
          <w:rFonts w:eastAsia="Calibri" w:cs="Arial"/>
          <w:noProof/>
          <w:color w:val="auto"/>
          <w:u w:color="333333"/>
          <w:lang w:val="fr-BE"/>
        </w:rPr>
      </w:pPr>
      <w:r w:rsidRPr="006026E8">
        <w:rPr>
          <w:rFonts w:eastAsia="Times New Roman" w:cs="Arial"/>
          <w:u w:val="single"/>
          <w:lang w:val="nl-NL"/>
        </w:rPr>
        <w:lastRenderedPageBreak/>
        <w:t>Adres van de onderneming:</w:t>
      </w:r>
      <w:r w:rsidRPr="006026E8">
        <w:rPr>
          <w:rFonts w:eastAsia="Times New Roman" w:cs="Arial"/>
          <w:u w:val="single"/>
          <w:lang w:val="nl-NL"/>
        </w:rPr>
        <w:br/>
      </w:r>
      <w:r w:rsidRPr="006026E8">
        <w:rPr>
          <w:rFonts w:eastAsia="Times New Roman" w:cs="Arial"/>
          <w:noProof/>
          <w:lang w:val="nl-NL"/>
        </w:rPr>
        <w:t>Franz Binder GmbH &amp; Co.</w:t>
      </w:r>
      <w:r w:rsidRPr="006026E8">
        <w:rPr>
          <w:rFonts w:eastAsia="Times New Roman" w:cs="Arial"/>
          <w:lang w:val="nl-NL"/>
        </w:rPr>
        <w:t xml:space="preserve"> </w:t>
      </w:r>
      <w:r w:rsidRPr="006026E8">
        <w:rPr>
          <w:rFonts w:eastAsia="Times New Roman" w:cs="Arial"/>
          <w:lang w:val="nl-NL"/>
        </w:rPr>
        <w:br/>
      </w:r>
      <w:r w:rsidRPr="006026E8">
        <w:rPr>
          <w:rFonts w:eastAsia="Times New Roman" w:cs="Arial"/>
          <w:noProof/>
        </w:rPr>
        <w:t>Elektrische Bauelemente KG</w:t>
      </w:r>
      <w:r w:rsidRPr="006026E8">
        <w:rPr>
          <w:rFonts w:eastAsia="Times New Roman" w:cs="Arial"/>
          <w:u w:val="single"/>
        </w:rPr>
        <w:br/>
      </w:r>
      <w:r w:rsidRPr="006026E8">
        <w:rPr>
          <w:rFonts w:eastAsia="Times New Roman" w:cs="Arial"/>
          <w:noProof/>
        </w:rPr>
        <w:t>Roetelstrasse 27</w:t>
      </w:r>
      <w:r w:rsidRPr="006026E8">
        <w:rPr>
          <w:rFonts w:eastAsia="Times New Roman" w:cs="Arial"/>
          <w:u w:val="single"/>
        </w:rPr>
        <w:br/>
      </w:r>
      <w:r w:rsidRPr="006026E8">
        <w:rPr>
          <w:rFonts w:eastAsia="Times New Roman" w:cs="Arial"/>
          <w:noProof/>
        </w:rPr>
        <w:t>D-74172 Neckarsulm/Germany</w:t>
      </w:r>
      <w:r w:rsidRPr="006026E8">
        <w:rPr>
          <w:rFonts w:eastAsia="Times New Roman" w:cs="Arial"/>
          <w:u w:val="single"/>
        </w:rPr>
        <w:br/>
      </w:r>
      <w:r w:rsidRPr="006026E8">
        <w:rPr>
          <w:rFonts w:eastAsia="Times New Roman" w:cs="Arial"/>
          <w:noProof/>
        </w:rPr>
        <w:t>Tel.</w:t>
      </w:r>
      <w:r w:rsidRPr="006026E8">
        <w:rPr>
          <w:rFonts w:eastAsia="Times New Roman" w:cs="Arial"/>
        </w:rPr>
        <w:t xml:space="preserve"> </w:t>
      </w:r>
      <w:r w:rsidRPr="00A44F1F">
        <w:rPr>
          <w:rFonts w:eastAsia="Times New Roman" w:cs="Arial"/>
          <w:lang w:val="fr-BE"/>
        </w:rPr>
        <w:t>+49 (0) 7132 325-0</w:t>
      </w:r>
      <w:r w:rsidRPr="00A44F1F">
        <w:rPr>
          <w:rFonts w:eastAsia="Times New Roman" w:cs="Arial"/>
          <w:u w:val="single"/>
          <w:lang w:val="fr-BE"/>
        </w:rPr>
        <w:br/>
      </w:r>
      <w:r w:rsidRPr="00A44F1F">
        <w:rPr>
          <w:rFonts w:eastAsia="Times New Roman" w:cs="Arial"/>
          <w:noProof/>
          <w:lang w:val="fr-BE"/>
        </w:rPr>
        <w:t>Fax +49 (0) 7132 325-150</w:t>
      </w:r>
      <w:r w:rsidRPr="00A44F1F">
        <w:rPr>
          <w:rFonts w:eastAsia="Times New Roman" w:cs="Arial"/>
          <w:u w:val="single"/>
          <w:lang w:val="fr-BE"/>
        </w:rPr>
        <w:br/>
      </w:r>
      <w:r w:rsidRPr="00A44F1F">
        <w:rPr>
          <w:rFonts w:eastAsia="Times New Roman" w:cs="Arial"/>
          <w:noProof/>
          <w:lang w:val="fr-BE"/>
        </w:rPr>
        <w:t>info@binder-connector.de</w:t>
      </w:r>
      <w:r w:rsidRPr="00A44F1F">
        <w:rPr>
          <w:rFonts w:eastAsia="Times New Roman" w:cs="Arial"/>
          <w:u w:val="single"/>
          <w:lang w:val="fr-BE"/>
        </w:rPr>
        <w:br/>
      </w:r>
      <w:r w:rsidRPr="00A44F1F">
        <w:rPr>
          <w:rFonts w:eastAsia="Times New Roman" w:cs="Arial"/>
          <w:noProof/>
          <w:lang w:val="fr-BE"/>
        </w:rPr>
        <w:t>www.binder-connector.de</w:t>
      </w:r>
      <w:r w:rsidRPr="00A44F1F">
        <w:rPr>
          <w:rFonts w:eastAsia="Times New Roman" w:cs="Arial"/>
          <w:lang w:val="fr-BE"/>
        </w:rPr>
        <w:br/>
      </w:r>
      <w:r w:rsidRPr="00A44F1F">
        <w:rPr>
          <w:rFonts w:eastAsia="Times New Roman" w:cs="Arial"/>
          <w:lang w:val="fr-BE"/>
        </w:rPr>
        <w:br/>
      </w:r>
      <w:r w:rsidRPr="00A44F1F">
        <w:rPr>
          <w:rFonts w:eastAsia="Times New Roman" w:cs="Arial"/>
          <w:u w:val="single"/>
          <w:lang w:val="fr-BE"/>
        </w:rPr>
        <w:t>Perscontact:</w:t>
      </w:r>
      <w:r w:rsidRPr="00A44F1F">
        <w:rPr>
          <w:rFonts w:eastAsia="Times New Roman" w:cs="Arial"/>
          <w:u w:val="single"/>
          <w:lang w:val="fr-BE"/>
        </w:rPr>
        <w:br/>
      </w:r>
      <w:r w:rsidRPr="00A44F1F">
        <w:rPr>
          <w:rFonts w:cs="Arial"/>
          <w:noProof/>
          <w:color w:val="auto"/>
          <w:u w:color="333333"/>
          <w:lang w:val="fr-BE"/>
        </w:rPr>
        <w:t>Milica Ilic</w:t>
      </w:r>
    </w:p>
    <w:p w:rsidR="005B21E2" w:rsidRPr="00554DF9" w:rsidRDefault="005B21E2" w:rsidP="005B21E2">
      <w:pPr>
        <w:spacing w:line="360" w:lineRule="auto"/>
        <w:rPr>
          <w:rFonts w:eastAsia="Calibri" w:cs="Arial"/>
          <w:noProof/>
          <w:color w:val="auto"/>
          <w:u w:color="333333"/>
        </w:rPr>
      </w:pPr>
      <w:r>
        <w:rPr>
          <w:rFonts w:cs="Arial"/>
          <w:noProof/>
          <w:color w:val="auto"/>
          <w:u w:color="333333"/>
        </w:rPr>
        <w:t>Tel. +49 (0) 7132 325-493</w:t>
      </w:r>
    </w:p>
    <w:p w:rsidR="005B21E2" w:rsidRPr="00554DF9" w:rsidRDefault="005B21E2" w:rsidP="005B21E2">
      <w:pPr>
        <w:spacing w:line="360" w:lineRule="auto"/>
        <w:rPr>
          <w:rFonts w:cs="Arial"/>
          <w:noProof/>
          <w:color w:val="auto"/>
        </w:rPr>
      </w:pPr>
      <w:r>
        <w:rPr>
          <w:rFonts w:cs="Arial"/>
          <w:noProof/>
          <w:color w:val="auto"/>
          <w:u w:color="333333"/>
        </w:rPr>
        <w:t>E-Mail m.ilic</w:t>
      </w:r>
      <w:r w:rsidRPr="00554DF9">
        <w:rPr>
          <w:rFonts w:cs="Arial"/>
          <w:noProof/>
          <w:color w:val="auto"/>
          <w:u w:color="333333"/>
        </w:rPr>
        <w:t>@binder-connector.de</w:t>
      </w:r>
    </w:p>
    <w:p w:rsidR="00CE0F59" w:rsidRPr="00CE0F59" w:rsidRDefault="00CE0F59">
      <w:pPr>
        <w:pStyle w:val="Standard1"/>
        <w:pBdr>
          <w:top w:val="none" w:sz="0" w:space="0" w:color="auto"/>
          <w:left w:val="none" w:sz="0" w:space="0" w:color="auto"/>
          <w:bottom w:val="none" w:sz="0" w:space="0" w:color="auto"/>
          <w:right w:val="none" w:sz="0" w:space="0" w:color="auto"/>
        </w:pBdr>
        <w:spacing w:before="0" w:line="360" w:lineRule="auto"/>
        <w:rPr>
          <w:rFonts w:ascii="Arial" w:hAnsi="Arial" w:cs="Times New Roman"/>
          <w:color w:val="auto"/>
          <w:sz w:val="22"/>
          <w:lang w:val="nl-NL"/>
        </w:rPr>
      </w:pPr>
    </w:p>
    <w:sectPr w:rsidR="00CE0F59" w:rsidRPr="00CE0F59">
      <w:headerReference w:type="default" r:id="rId8"/>
      <w:pgSz w:w="11920" w:h="16838"/>
      <w:pgMar w:top="1814" w:right="902" w:bottom="1418" w:left="1134" w:header="1418" w:footer="851" w:gutter="0"/>
      <w:cols w:space="708"/>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B" w:rsidRPr="00CE0F59" w:rsidRDefault="002113FB">
      <w:pPr>
        <w:pBdr>
          <w:top w:val="none" w:sz="0" w:space="0" w:color="auto"/>
          <w:left w:val="none" w:sz="0" w:space="0" w:color="auto"/>
          <w:bottom w:val="none" w:sz="0" w:space="0" w:color="auto"/>
          <w:right w:val="none" w:sz="0" w:space="0" w:color="auto"/>
        </w:pBdr>
        <w:rPr>
          <w:rFonts w:eastAsia="Times New Roman" w:cs="Times New Roman"/>
          <w:szCs w:val="24"/>
        </w:rPr>
      </w:pPr>
      <w:r w:rsidRPr="00CE0F59">
        <w:rPr>
          <w:rFonts w:eastAsia="Times New Roman" w:cs="Times New Roman"/>
          <w:szCs w:val="24"/>
        </w:rPr>
        <w:separator/>
      </w:r>
    </w:p>
  </w:endnote>
  <w:endnote w:type="continuationSeparator" w:id="0">
    <w:p w:rsidR="002113FB" w:rsidRPr="00CE0F59" w:rsidRDefault="002113FB">
      <w:pPr>
        <w:pBdr>
          <w:top w:val="none" w:sz="0" w:space="0" w:color="auto"/>
          <w:left w:val="none" w:sz="0" w:space="0" w:color="auto"/>
          <w:bottom w:val="none" w:sz="0" w:space="0" w:color="auto"/>
          <w:right w:val="none" w:sz="0" w:space="0" w:color="auto"/>
        </w:pBdr>
        <w:rPr>
          <w:rFonts w:eastAsia="Times New Roman" w:cs="Times New Roman"/>
          <w:szCs w:val="24"/>
        </w:rPr>
      </w:pPr>
      <w:r w:rsidRPr="00CE0F59">
        <w:rPr>
          <w:rFonts w:eastAsia="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B" w:rsidRPr="00CE0F59" w:rsidRDefault="002113FB">
      <w:pPr>
        <w:pBdr>
          <w:top w:val="none" w:sz="0" w:space="0" w:color="auto"/>
          <w:left w:val="none" w:sz="0" w:space="0" w:color="auto"/>
          <w:bottom w:val="none" w:sz="0" w:space="0" w:color="auto"/>
          <w:right w:val="none" w:sz="0" w:space="0" w:color="auto"/>
        </w:pBdr>
        <w:rPr>
          <w:rFonts w:eastAsia="Times New Roman" w:cs="Times New Roman"/>
          <w:szCs w:val="24"/>
        </w:rPr>
      </w:pPr>
      <w:r w:rsidRPr="00CE0F59">
        <w:rPr>
          <w:rFonts w:eastAsia="Times New Roman" w:cs="Times New Roman"/>
          <w:szCs w:val="24"/>
        </w:rPr>
        <w:separator/>
      </w:r>
    </w:p>
  </w:footnote>
  <w:footnote w:type="continuationSeparator" w:id="0">
    <w:p w:rsidR="002113FB" w:rsidRPr="00CE0F59" w:rsidRDefault="002113FB">
      <w:pPr>
        <w:pBdr>
          <w:top w:val="none" w:sz="0" w:space="0" w:color="auto"/>
          <w:left w:val="none" w:sz="0" w:space="0" w:color="auto"/>
          <w:bottom w:val="none" w:sz="0" w:space="0" w:color="auto"/>
          <w:right w:val="none" w:sz="0" w:space="0" w:color="auto"/>
        </w:pBdr>
        <w:rPr>
          <w:rFonts w:eastAsia="Times New Roman" w:cs="Times New Roman"/>
          <w:szCs w:val="24"/>
        </w:rPr>
      </w:pPr>
      <w:r w:rsidRPr="00CE0F59">
        <w:rPr>
          <w:rFonts w:eastAsia="Times New Roman"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59" w:rsidRPr="00CE0F59" w:rsidRDefault="003057C9">
    <w:pPr>
      <w:pStyle w:val="Kopfzeile"/>
      <w:pBdr>
        <w:top w:val="none" w:sz="0" w:space="0" w:color="auto"/>
        <w:left w:val="none" w:sz="0" w:space="0" w:color="auto"/>
        <w:bottom w:val="none" w:sz="0" w:space="0" w:color="auto"/>
        <w:right w:val="none" w:sz="0" w:space="0" w:color="auto"/>
      </w:pBdr>
      <w:jc w:val="right"/>
      <w:rPr>
        <w:rFonts w:eastAsia="Times New Roman" w:cs="Times New Roman"/>
        <w:szCs w:val="24"/>
      </w:rPr>
    </w:pPr>
    <w:r>
      <w:rPr>
        <w:noProof/>
        <w:snapToGrid/>
        <w:lang w:val="de-DE" w:eastAsia="de-DE"/>
      </w:rPr>
      <mc:AlternateContent>
        <mc:Choice Requires="wps">
          <w:drawing>
            <wp:anchor distT="0" distB="0" distL="114300" distR="114300" simplePos="0" relativeHeight="251657728" behindDoc="1" locked="0" layoutInCell="1" allowOverlap="1">
              <wp:simplePos x="0" y="0"/>
              <wp:positionH relativeFrom="page">
                <wp:posOffset>5184140</wp:posOffset>
              </wp:positionH>
              <wp:positionV relativeFrom="page">
                <wp:posOffset>457200</wp:posOffset>
              </wp:positionV>
              <wp:extent cx="1799590" cy="556895"/>
              <wp:effectExtent l="2540" t="0" r="7620" b="508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556895"/>
                      </a:xfrm>
                      <a:custGeom>
                        <a:avLst/>
                        <a:gdLst>
                          <a:gd name="G0" fmla="*/ 2835 1 2"/>
                          <a:gd name="G1" fmla="*/ 878 1 2"/>
                          <a:gd name="G2" fmla="+- 2835 0 0"/>
                          <a:gd name="G3" fmla="+- 878 0 0"/>
                        </a:gdLst>
                        <a:ahLst/>
                        <a:cxnLst>
                          <a:cxn ang="0">
                            <a:pos x="r" y="vc"/>
                          </a:cxn>
                          <a:cxn ang="5400000">
                            <a:pos x="hc" y="b"/>
                          </a:cxn>
                          <a:cxn ang="10800000">
                            <a:pos x="l" y="vc"/>
                          </a:cxn>
                          <a:cxn ang="16200000">
                            <a:pos x="hc" y="t"/>
                          </a:cxn>
                        </a:cxnLst>
                        <a:rect l="0" t="0" r="0" b="0"/>
                        <a:pathLst>
                          <a:path>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a:noFill/>
                      </a:ln>
                      <a:effectLst/>
                      <a:extLst>
                        <a:ext uri="{91240B29-F687-4F45-9708-019B960494DF}">
                          <a14:hiddenLine xmlns:a14="http://schemas.microsoft.com/office/drawing/2010/main" w="12600" cap="flat">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71C52" id="officeArt object" o:spid="_x0000_s1026" style="position:absolute;margin-left:408.2pt;margin-top:36pt;width:141.7pt;height:43.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179959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" path="m20830,11748r-1105,l19725,21403r1105,l20830,17265r8,-517l20853,16354r38,-320l20945,15763r68,-222l21105,15369r91,-123l21288,15196r312,l21600,13645r-823,l20830,11748xm21600,15196r-312,l21364,15221r68,49l21509,15369r91,172l21600,15196xm21600,11527r-274,147l21097,12068r-183,641l20777,13645r823,l21600,11527xm18086,11576r-556,369l17096,13029r-282,1650l16714,16773r92,2019l17080,20295r427,960l18079,21600r480,-222l18948,20713r282,-1059l19329,18792r-1250,l17972,18718r-76,-271l17842,17979r-22,-640l19435,17339r8,-271l19443,16723r-53,-1305l17827,15418r23,-517l17903,14507r77,-222l18086,14187r1205,l19085,12955r-435,-1034l18086,11576xm18323,18127r-38,271l18231,18620r-68,123l18079,18792r1250,l19397,18201r-1074,-74xm19291,14187r-1205,l18193,14260r76,247l18323,14876r23,542l19390,15418r-38,-837l19291,14187xm14634,11551r-404,345l13925,12881r-183,1601l13681,16674r15,1158l13750,18842r83,862l13963,20442r130,468l14260,21280r183,221l14634,21600r198,-74l15007,21280r153,-468l15320,20098r1105,l16425,18521r-1334,l14977,18374r-84,-370l14840,17364r-16,-838l14840,15664r53,-615l14984,14655r115,-124l16425,14531r,-1404l15343,13127r-153,-714l15030,11921r-183,-296l14634,11551xm16425,20098r-1105,l15312,20319r,173l15304,20590r,468l15297,21403r1128,l16425,20098xm16425,14531r-1326,l15205,14655r84,369l15335,15640r15,862l15335,17388r-46,641l15205,18398r-114,123l16425,18521r,-3990xm16425,6354r-1105,l15320,11625r7,320l15327,12241r8,517l15343,13127r1082,l16425,6354xm11875,11748r-1105,l10770,21403r1105,l11875,16551r15,-640l11928,15467r76,-271l12103,15122r1288,l13391,14802r-7,-665l13361,13595r-1517,l11867,12462r,-270l11875,11748xm13391,15122r-1288,l12187,15172r61,197l12279,15738r7,567l12286,21403r1105,l13391,15122xm12629,11551r-236,123l12180,12068r-183,641l11844,13595r1517,l13353,13571r-45,-493l13247,12660r-115,-468l12980,11847r-168,-222l12629,11551xm9840,6675r-244,172l9390,7290r-137,665l9207,8768r46,813l9390,10246r206,443l9855,10837r251,-148l10305,10221r137,-665l10495,8719r-53,-788l10305,7290r-214,-443l9840,6675xm8788,20098r-1425,l7523,20812r152,468l7850,21526r206,74l8239,21501r183,-221l8590,20910r137,-468l8788,20098xm7363,6354r-1106,l6257,21403r1136,l7385,21058r,-49l7378,20590r-8,-98l7370,20319r-7,-221l8788,20098r61,-394l8940,18842r16,-321l7591,18521r-106,-123l7401,18029r-54,-641l7332,16502r15,-862l7401,15024r76,-369l7591,14531r1349,l8940,14482,8788,13127r-1441,l7355,12758r,-517l7363,11896r,-5542xm8940,14531r-1349,l7706,14655r83,394l7843,15664r23,862l7843,17364r-46,640l7713,18374r-122,147l8956,18521r30,-689l9009,16674r-69,-2143xm8056,11551r-221,74l7652,11921r-160,492l7347,13127r1441,l8757,12881r-297,-985l8056,11551xm5404,6305r-3750,l1654,10689r2439,l4093,17068,,17068r,4335l5404,21403r,-15098xm1326,l,,,15984r3765,l3765,11699r-2439,l1326,xm10396,11748r-1105,l9291,21403r1105,l10396,11748xe" fillcolor="#231f20" stroked="f" strokecolor="#3465a4" strokeweight=".35mm">
              <v:stroke joinstyle="miter"/>
              <v:path o:connecttype="custom" o:connectlocs="1799590,278448;899795,556895;0,278448;899795,0" o:connectangles="0,90,180,270" textboxrect="0,0,1799590,556895"/>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bullet"/>
      <w:lvlText w:val="·"/>
      <w:lvlJc w:val="left"/>
      <w:pPr>
        <w:tabs>
          <w:tab w:val="num" w:pos="0"/>
        </w:tabs>
        <w:ind w:left="36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0"/>
        </w:tabs>
        <w:ind w:left="252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0"/>
        </w:tabs>
        <w:ind w:left="468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36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0"/>
        </w:tabs>
        <w:ind w:left="252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0"/>
        </w:tabs>
        <w:ind w:left="4680" w:hanging="360"/>
      </w:pPr>
      <w:rPr>
        <w:rFonts w:ascii="Symbol" w:hAnsi="Symbol"/>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96"/>
    <w:rsid w:val="002113FB"/>
    <w:rsid w:val="003057C9"/>
    <w:rsid w:val="00376138"/>
    <w:rsid w:val="003D6262"/>
    <w:rsid w:val="0046713C"/>
    <w:rsid w:val="005B21E2"/>
    <w:rsid w:val="006933B1"/>
    <w:rsid w:val="006B4700"/>
    <w:rsid w:val="006F5596"/>
    <w:rsid w:val="00737F8F"/>
    <w:rsid w:val="00874E37"/>
    <w:rsid w:val="00890E4D"/>
    <w:rsid w:val="008E51AF"/>
    <w:rsid w:val="009C1963"/>
    <w:rsid w:val="00B1096C"/>
    <w:rsid w:val="00C37B94"/>
    <w:rsid w:val="00CB65E6"/>
    <w:rsid w:val="00CD78D7"/>
    <w:rsid w:val="00CE0F59"/>
    <w:rsid w:val="00D90D8F"/>
    <w:rsid w:val="00DC7E0D"/>
    <w:rsid w:val="00EA11AD"/>
    <w:rsid w:val="00F776EB"/>
    <w:rsid w:val="00FC6635"/>
    <w:rsid w:val="00FF1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122D6EAD-8C4C-4651-AEEE-A0D6A983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snapToGrid w:val="0"/>
      <w:color w:val="000000"/>
      <w:sz w:val="22"/>
      <w:szCs w:val="22"/>
      <w:u w:color="000000"/>
      <w:lang w:eastAsia="nl-NL"/>
    </w:rPr>
  </w:style>
  <w:style w:type="character" w:default="1" w:styleId="Absatz-Standardschriftart">
    <w:name w:val="Default Paragraph Font"/>
    <w:uiPriority w:val="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customStyle="1" w:styleId="ListLabel1">
    <w:name w:val="ListLabel 1"/>
    <w:rPr>
      <w:rFonts w:eastAsia="Times New Roman"/>
      <w:spacing w:val="0"/>
      <w:w w:val="100"/>
      <w:kern w:val="0"/>
      <w:position w:val="0"/>
      <w:sz w:val="22"/>
      <w:vertAlign w:val="baseline"/>
    </w:rPr>
  </w:style>
  <w:style w:type="character" w:customStyle="1" w:styleId="ListLabel2">
    <w:name w:val="ListLabel 2"/>
    <w:rPr>
      <w:rFonts w:eastAsia="Arial Unicode MS"/>
      <w:spacing w:val="0"/>
      <w:w w:val="100"/>
      <w:kern w:val="0"/>
      <w:position w:val="0"/>
      <w:sz w:val="22"/>
      <w:vertAlign w:val="baseline"/>
    </w:rPr>
  </w:style>
  <w:style w:type="character" w:customStyle="1" w:styleId="ListLabel3">
    <w:name w:val="ListLabel 3"/>
    <w:rPr>
      <w:rFonts w:eastAsia="Arial Unicode MS"/>
      <w:spacing w:val="0"/>
      <w:w w:val="100"/>
      <w:kern w:val="0"/>
      <w:position w:val="0"/>
      <w:sz w:val="22"/>
      <w:vertAlign w:val="baseline"/>
    </w:rPr>
  </w:style>
  <w:style w:type="character" w:customStyle="1" w:styleId="ListLabel4">
    <w:name w:val="ListLabel 4"/>
    <w:rPr>
      <w:rFonts w:eastAsia="Times New Roman"/>
      <w:spacing w:val="0"/>
      <w:w w:val="100"/>
      <w:kern w:val="0"/>
      <w:position w:val="0"/>
      <w:sz w:val="22"/>
      <w:vertAlign w:val="baseline"/>
    </w:rPr>
  </w:style>
  <w:style w:type="character" w:customStyle="1" w:styleId="ListLabel5">
    <w:name w:val="ListLabel 5"/>
    <w:rPr>
      <w:rFonts w:eastAsia="Arial Unicode MS"/>
      <w:spacing w:val="0"/>
      <w:w w:val="100"/>
      <w:kern w:val="0"/>
      <w:position w:val="0"/>
      <w:sz w:val="22"/>
      <w:vertAlign w:val="baseline"/>
    </w:rPr>
  </w:style>
  <w:style w:type="character" w:customStyle="1" w:styleId="ListLabel6">
    <w:name w:val="ListLabel 6"/>
    <w:rPr>
      <w:rFonts w:eastAsia="Arial Unicode MS"/>
      <w:spacing w:val="0"/>
      <w:w w:val="100"/>
      <w:kern w:val="0"/>
      <w:position w:val="0"/>
      <w:sz w:val="22"/>
      <w:vertAlign w:val="baseline"/>
    </w:rPr>
  </w:style>
  <w:style w:type="character" w:customStyle="1" w:styleId="ListLabel7">
    <w:name w:val="ListLabel 7"/>
    <w:rPr>
      <w:rFonts w:eastAsia="Times New Roman"/>
      <w:spacing w:val="0"/>
      <w:w w:val="100"/>
      <w:kern w:val="0"/>
      <w:position w:val="0"/>
      <w:sz w:val="22"/>
      <w:vertAlign w:val="baseline"/>
    </w:rPr>
  </w:style>
  <w:style w:type="character" w:customStyle="1" w:styleId="ListLabel8">
    <w:name w:val="ListLabel 8"/>
    <w:rPr>
      <w:rFonts w:eastAsia="Arial Unicode MS"/>
      <w:spacing w:val="0"/>
      <w:w w:val="100"/>
      <w:kern w:val="0"/>
      <w:position w:val="0"/>
      <w:sz w:val="22"/>
      <w:vertAlign w:val="baseline"/>
    </w:rPr>
  </w:style>
  <w:style w:type="character" w:customStyle="1" w:styleId="ListLabel9">
    <w:name w:val="ListLabel 9"/>
    <w:rPr>
      <w:rFonts w:eastAsia="Arial Unicode MS"/>
      <w:spacing w:val="0"/>
      <w:w w:val="100"/>
      <w:kern w:val="0"/>
      <w:position w:val="0"/>
      <w:sz w:val="22"/>
      <w:vertAlign w:val="baseline"/>
    </w:rPr>
  </w:style>
  <w:style w:type="character" w:customStyle="1" w:styleId="ListLabel10">
    <w:name w:val="ListLabel 10"/>
    <w:rPr>
      <w:rFonts w:eastAsia="Times New Roman"/>
      <w:spacing w:val="0"/>
      <w:w w:val="100"/>
      <w:kern w:val="0"/>
      <w:position w:val="0"/>
      <w:sz w:val="22"/>
      <w:vertAlign w:val="baseline"/>
    </w:rPr>
  </w:style>
  <w:style w:type="character" w:customStyle="1" w:styleId="ListLabel11">
    <w:name w:val="ListLabel 11"/>
    <w:rPr>
      <w:rFonts w:eastAsia="Arial Unicode MS"/>
      <w:spacing w:val="0"/>
      <w:w w:val="100"/>
      <w:kern w:val="0"/>
      <w:position w:val="0"/>
      <w:sz w:val="22"/>
      <w:vertAlign w:val="baseline"/>
    </w:rPr>
  </w:style>
  <w:style w:type="character" w:customStyle="1" w:styleId="ListLabel12">
    <w:name w:val="ListLabel 12"/>
    <w:rPr>
      <w:rFonts w:eastAsia="Arial Unicode MS"/>
      <w:spacing w:val="0"/>
      <w:w w:val="100"/>
      <w:kern w:val="0"/>
      <w:position w:val="0"/>
      <w:sz w:val="22"/>
      <w:vertAlign w:val="baseline"/>
    </w:rPr>
  </w:style>
  <w:style w:type="character" w:customStyle="1" w:styleId="ListLabel13">
    <w:name w:val="ListLabel 13"/>
    <w:rPr>
      <w:rFonts w:eastAsia="Times New Roman"/>
      <w:spacing w:val="0"/>
      <w:w w:val="100"/>
      <w:kern w:val="0"/>
      <w:position w:val="0"/>
      <w:sz w:val="22"/>
      <w:vertAlign w:val="baseline"/>
    </w:rPr>
  </w:style>
  <w:style w:type="character" w:customStyle="1" w:styleId="ListLabel14">
    <w:name w:val="ListLabel 14"/>
    <w:rPr>
      <w:rFonts w:eastAsia="Arial Unicode MS"/>
      <w:spacing w:val="0"/>
      <w:w w:val="100"/>
      <w:kern w:val="0"/>
      <w:position w:val="0"/>
      <w:sz w:val="22"/>
      <w:vertAlign w:val="baseline"/>
    </w:rPr>
  </w:style>
  <w:style w:type="character" w:customStyle="1" w:styleId="ListLabel15">
    <w:name w:val="ListLabel 15"/>
    <w:rPr>
      <w:rFonts w:eastAsia="Arial Unicode MS"/>
      <w:spacing w:val="0"/>
      <w:w w:val="100"/>
      <w:kern w:val="0"/>
      <w:position w:val="0"/>
      <w:sz w:val="22"/>
      <w:vertAlign w:val="baseline"/>
    </w:rPr>
  </w:style>
  <w:style w:type="character" w:customStyle="1" w:styleId="ListLabel16">
    <w:name w:val="ListLabel 16"/>
    <w:rPr>
      <w:rFonts w:eastAsia="Times New Roman"/>
      <w:spacing w:val="0"/>
      <w:w w:val="100"/>
      <w:kern w:val="0"/>
      <w:position w:val="0"/>
      <w:sz w:val="22"/>
      <w:vertAlign w:val="baseline"/>
    </w:rPr>
  </w:style>
  <w:style w:type="character" w:customStyle="1" w:styleId="ListLabel17">
    <w:name w:val="ListLabel 17"/>
    <w:rPr>
      <w:rFonts w:eastAsia="Arial Unicode MS"/>
      <w:spacing w:val="0"/>
      <w:w w:val="100"/>
      <w:kern w:val="0"/>
      <w:position w:val="0"/>
      <w:sz w:val="22"/>
      <w:vertAlign w:val="baseline"/>
    </w:rPr>
  </w:style>
  <w:style w:type="character" w:customStyle="1" w:styleId="ListLabel18">
    <w:name w:val="ListLabel 18"/>
    <w:rPr>
      <w:rFonts w:eastAsia="Arial Unicode MS"/>
      <w:spacing w:val="0"/>
      <w:w w:val="100"/>
      <w:kern w:val="0"/>
      <w:position w:val="0"/>
      <w:sz w:val="22"/>
      <w:vertAlign w:val="baseline"/>
    </w:rPr>
  </w:style>
  <w:style w:type="character" w:customStyle="1" w:styleId="ListLabel19">
    <w:name w:val="ListLabel 19"/>
    <w:rPr>
      <w:spacing w:val="0"/>
      <w:w w:val="100"/>
      <w:kern w:val="0"/>
      <w:position w:val="0"/>
      <w:sz w:val="22"/>
      <w:vertAlign w:val="baseline"/>
    </w:rPr>
  </w:style>
  <w:style w:type="character" w:customStyle="1" w:styleId="ListLabel20">
    <w:name w:val="ListLabel 20"/>
    <w:rPr>
      <w:spacing w:val="0"/>
      <w:w w:val="100"/>
      <w:kern w:val="0"/>
      <w:position w:val="0"/>
      <w:sz w:val="22"/>
      <w:vertAlign w:val="baseline"/>
    </w:rPr>
  </w:style>
  <w:style w:type="character" w:customStyle="1" w:styleId="ListLabel21">
    <w:name w:val="ListLabel 21"/>
    <w:rPr>
      <w:spacing w:val="0"/>
      <w:w w:val="100"/>
      <w:kern w:val="0"/>
      <w:position w:val="0"/>
      <w:sz w:val="22"/>
      <w:vertAlign w:val="baseline"/>
    </w:rPr>
  </w:style>
  <w:style w:type="character" w:customStyle="1" w:styleId="ListLabel22">
    <w:name w:val="ListLabel 22"/>
    <w:rPr>
      <w:spacing w:val="0"/>
      <w:w w:val="100"/>
      <w:kern w:val="0"/>
      <w:position w:val="0"/>
      <w:sz w:val="22"/>
      <w:vertAlign w:val="baseline"/>
    </w:rPr>
  </w:style>
  <w:style w:type="character" w:customStyle="1" w:styleId="ListLabel23">
    <w:name w:val="ListLabel 23"/>
    <w:rPr>
      <w:spacing w:val="0"/>
      <w:w w:val="100"/>
      <w:kern w:val="0"/>
      <w:position w:val="0"/>
      <w:sz w:val="22"/>
      <w:vertAlign w:val="baseline"/>
    </w:rPr>
  </w:style>
  <w:style w:type="character" w:customStyle="1" w:styleId="ListLabel24">
    <w:name w:val="ListLabel 24"/>
    <w:rPr>
      <w:spacing w:val="0"/>
      <w:w w:val="100"/>
      <w:kern w:val="0"/>
      <w:position w:val="0"/>
      <w:sz w:val="22"/>
      <w:vertAlign w:val="baseline"/>
    </w:rPr>
  </w:style>
  <w:style w:type="character" w:customStyle="1" w:styleId="ListLabel25">
    <w:name w:val="ListLabel 25"/>
    <w:rPr>
      <w:spacing w:val="0"/>
      <w:w w:val="100"/>
      <w:kern w:val="0"/>
      <w:position w:val="0"/>
      <w:sz w:val="22"/>
      <w:vertAlign w:val="baseline"/>
    </w:rPr>
  </w:style>
  <w:style w:type="character" w:customStyle="1" w:styleId="ListLabel26">
    <w:name w:val="ListLabel 26"/>
    <w:rPr>
      <w:spacing w:val="0"/>
      <w:w w:val="100"/>
      <w:kern w:val="0"/>
      <w:position w:val="0"/>
      <w:sz w:val="22"/>
      <w:vertAlign w:val="baseline"/>
    </w:rPr>
  </w:style>
  <w:style w:type="character" w:customStyle="1" w:styleId="ListLabel27">
    <w:name w:val="ListLabel 27"/>
    <w:rPr>
      <w:spacing w:val="0"/>
      <w:w w:val="100"/>
      <w:kern w:val="0"/>
      <w:position w:val="0"/>
      <w:sz w:val="22"/>
      <w:vertAlign w:val="baseline"/>
    </w:rPr>
  </w:style>
  <w:style w:type="character" w:customStyle="1" w:styleId="ListLabel28">
    <w:name w:val="ListLabel 28"/>
    <w:rPr>
      <w:spacing w:val="0"/>
      <w:w w:val="100"/>
      <w:kern w:val="0"/>
      <w:position w:val="0"/>
      <w:sz w:val="22"/>
      <w:vertAlign w:val="baseline"/>
    </w:rPr>
  </w:style>
  <w:style w:type="character" w:customStyle="1" w:styleId="ListLabel29">
    <w:name w:val="ListLabel 29"/>
    <w:rPr>
      <w:spacing w:val="0"/>
      <w:w w:val="100"/>
      <w:kern w:val="0"/>
      <w:position w:val="0"/>
      <w:sz w:val="22"/>
      <w:vertAlign w:val="baseline"/>
    </w:rPr>
  </w:style>
  <w:style w:type="character" w:customStyle="1" w:styleId="ListLabel30">
    <w:name w:val="ListLabel 30"/>
    <w:rPr>
      <w:spacing w:val="0"/>
      <w:w w:val="100"/>
      <w:kern w:val="0"/>
      <w:position w:val="0"/>
      <w:sz w:val="22"/>
      <w:vertAlign w:val="baseline"/>
    </w:rPr>
  </w:style>
  <w:style w:type="character" w:customStyle="1" w:styleId="ListLabel31">
    <w:name w:val="ListLabel 31"/>
    <w:rPr>
      <w:spacing w:val="0"/>
      <w:w w:val="100"/>
      <w:kern w:val="0"/>
      <w:position w:val="0"/>
      <w:sz w:val="22"/>
      <w:vertAlign w:val="baseline"/>
    </w:rPr>
  </w:style>
  <w:style w:type="character" w:customStyle="1" w:styleId="ListLabel32">
    <w:name w:val="ListLabel 32"/>
    <w:rPr>
      <w:spacing w:val="0"/>
      <w:w w:val="100"/>
      <w:kern w:val="0"/>
      <w:position w:val="0"/>
      <w:sz w:val="22"/>
      <w:vertAlign w:val="baseline"/>
    </w:rPr>
  </w:style>
  <w:style w:type="character" w:customStyle="1" w:styleId="ListLabel33">
    <w:name w:val="ListLabel 33"/>
    <w:rPr>
      <w:spacing w:val="0"/>
      <w:w w:val="100"/>
      <w:kern w:val="0"/>
      <w:position w:val="0"/>
      <w:sz w:val="22"/>
      <w:vertAlign w:val="baseline"/>
    </w:rPr>
  </w:style>
  <w:style w:type="character" w:customStyle="1" w:styleId="ListLabel34">
    <w:name w:val="ListLabel 34"/>
    <w:rPr>
      <w:spacing w:val="0"/>
      <w:w w:val="100"/>
      <w:kern w:val="0"/>
      <w:position w:val="0"/>
      <w:sz w:val="22"/>
      <w:vertAlign w:val="baseline"/>
    </w:rPr>
  </w:style>
  <w:style w:type="character" w:customStyle="1" w:styleId="ListLabel35">
    <w:name w:val="ListLabel 35"/>
    <w:rPr>
      <w:spacing w:val="0"/>
      <w:w w:val="100"/>
      <w:kern w:val="0"/>
      <w:position w:val="0"/>
      <w:sz w:val="22"/>
      <w:vertAlign w:val="baseline"/>
    </w:rPr>
  </w:style>
  <w:style w:type="character" w:customStyle="1" w:styleId="ListLabel36">
    <w:name w:val="ListLabel 36"/>
    <w:rPr>
      <w:spacing w:val="0"/>
      <w:w w:val="100"/>
      <w:kern w:val="0"/>
      <w:position w:val="0"/>
      <w:sz w:val="22"/>
      <w:vertAlign w:val="baseline"/>
    </w:rPr>
  </w:style>
  <w:style w:type="character" w:customStyle="1" w:styleId="ListLabel37">
    <w:name w:val="ListLabel 37"/>
    <w:rPr>
      <w:rFonts w:eastAsia="Times New Roman"/>
      <w:spacing w:val="0"/>
      <w:w w:val="100"/>
      <w:kern w:val="0"/>
      <w:position w:val="0"/>
      <w:sz w:val="22"/>
      <w:vertAlign w:val="baseline"/>
    </w:rPr>
  </w:style>
  <w:style w:type="character" w:customStyle="1" w:styleId="ListLabel38">
    <w:name w:val="ListLabel 38"/>
    <w:rPr>
      <w:rFonts w:eastAsia="Arial Unicode MS"/>
      <w:spacing w:val="0"/>
      <w:w w:val="100"/>
      <w:kern w:val="0"/>
      <w:position w:val="0"/>
      <w:sz w:val="22"/>
      <w:vertAlign w:val="baseline"/>
    </w:rPr>
  </w:style>
  <w:style w:type="character" w:customStyle="1" w:styleId="ListLabel39">
    <w:name w:val="ListLabel 39"/>
    <w:rPr>
      <w:rFonts w:eastAsia="Arial Unicode MS"/>
      <w:spacing w:val="0"/>
      <w:w w:val="100"/>
      <w:kern w:val="0"/>
      <w:position w:val="0"/>
      <w:sz w:val="22"/>
      <w:vertAlign w:val="baseline"/>
    </w:rPr>
  </w:style>
  <w:style w:type="character" w:customStyle="1" w:styleId="ListLabel40">
    <w:name w:val="ListLabel 40"/>
    <w:rPr>
      <w:rFonts w:eastAsia="Times New Roman"/>
      <w:spacing w:val="0"/>
      <w:w w:val="100"/>
      <w:kern w:val="0"/>
      <w:position w:val="0"/>
      <w:sz w:val="22"/>
      <w:vertAlign w:val="baseline"/>
    </w:rPr>
  </w:style>
  <w:style w:type="character" w:customStyle="1" w:styleId="ListLabel41">
    <w:name w:val="ListLabel 41"/>
    <w:rPr>
      <w:rFonts w:eastAsia="Arial Unicode MS"/>
      <w:spacing w:val="0"/>
      <w:w w:val="100"/>
      <w:kern w:val="0"/>
      <w:position w:val="0"/>
      <w:sz w:val="22"/>
      <w:vertAlign w:val="baseline"/>
    </w:rPr>
  </w:style>
  <w:style w:type="character" w:customStyle="1" w:styleId="ListLabel42">
    <w:name w:val="ListLabel 42"/>
    <w:rPr>
      <w:rFonts w:eastAsia="Arial Unicode MS"/>
      <w:spacing w:val="0"/>
      <w:w w:val="100"/>
      <w:kern w:val="0"/>
      <w:position w:val="0"/>
      <w:sz w:val="22"/>
      <w:vertAlign w:val="baseline"/>
    </w:rPr>
  </w:style>
  <w:style w:type="character" w:customStyle="1" w:styleId="ListLabel43">
    <w:name w:val="ListLabel 43"/>
    <w:rPr>
      <w:rFonts w:eastAsia="Times New Roman"/>
      <w:spacing w:val="0"/>
      <w:w w:val="100"/>
      <w:kern w:val="0"/>
      <w:position w:val="0"/>
      <w:sz w:val="22"/>
      <w:vertAlign w:val="baseline"/>
    </w:rPr>
  </w:style>
  <w:style w:type="character" w:customStyle="1" w:styleId="ListLabel44">
    <w:name w:val="ListLabel 44"/>
    <w:rPr>
      <w:rFonts w:eastAsia="Arial Unicode MS"/>
      <w:spacing w:val="0"/>
      <w:w w:val="100"/>
      <w:kern w:val="0"/>
      <w:position w:val="0"/>
      <w:sz w:val="22"/>
      <w:vertAlign w:val="baseline"/>
    </w:rPr>
  </w:style>
  <w:style w:type="character" w:customStyle="1" w:styleId="ListLabel45">
    <w:name w:val="ListLabel 45"/>
    <w:rPr>
      <w:rFonts w:eastAsia="Arial Unicode MS"/>
      <w:spacing w:val="0"/>
      <w:w w:val="100"/>
      <w:kern w:val="0"/>
      <w:position w:val="0"/>
      <w:sz w:val="22"/>
      <w:vertAlign w:val="baseline"/>
    </w:rPr>
  </w:style>
  <w:style w:type="character" w:customStyle="1" w:styleId="ListLabel46">
    <w:name w:val="ListLabel 46"/>
    <w:rPr>
      <w:rFonts w:eastAsia="Times New Roman"/>
      <w:spacing w:val="0"/>
      <w:w w:val="100"/>
      <w:kern w:val="0"/>
      <w:position w:val="0"/>
      <w:sz w:val="22"/>
      <w:vertAlign w:val="baseline"/>
    </w:rPr>
  </w:style>
  <w:style w:type="character" w:customStyle="1" w:styleId="ListLabel47">
    <w:name w:val="ListLabel 47"/>
    <w:rPr>
      <w:rFonts w:eastAsia="Arial Unicode MS"/>
      <w:spacing w:val="0"/>
      <w:w w:val="100"/>
      <w:kern w:val="0"/>
      <w:position w:val="0"/>
      <w:sz w:val="22"/>
      <w:vertAlign w:val="baseline"/>
    </w:rPr>
  </w:style>
  <w:style w:type="character" w:customStyle="1" w:styleId="ListLabel48">
    <w:name w:val="ListLabel 48"/>
    <w:rPr>
      <w:rFonts w:eastAsia="Arial Unicode MS"/>
      <w:spacing w:val="0"/>
      <w:w w:val="100"/>
      <w:kern w:val="0"/>
      <w:position w:val="0"/>
      <w:sz w:val="22"/>
      <w:vertAlign w:val="baseline"/>
    </w:rPr>
  </w:style>
  <w:style w:type="character" w:customStyle="1" w:styleId="ListLabel49">
    <w:name w:val="ListLabel 49"/>
    <w:rPr>
      <w:rFonts w:eastAsia="Times New Roman"/>
      <w:spacing w:val="0"/>
      <w:w w:val="100"/>
      <w:kern w:val="0"/>
      <w:position w:val="0"/>
      <w:sz w:val="22"/>
      <w:vertAlign w:val="baseline"/>
    </w:rPr>
  </w:style>
  <w:style w:type="character" w:customStyle="1" w:styleId="ListLabel50">
    <w:name w:val="ListLabel 50"/>
    <w:rPr>
      <w:rFonts w:eastAsia="Arial Unicode MS"/>
      <w:spacing w:val="0"/>
      <w:w w:val="100"/>
      <w:kern w:val="0"/>
      <w:position w:val="0"/>
      <w:sz w:val="22"/>
      <w:vertAlign w:val="baseline"/>
    </w:rPr>
  </w:style>
  <w:style w:type="character" w:customStyle="1" w:styleId="ListLabel51">
    <w:name w:val="ListLabel 51"/>
    <w:rPr>
      <w:rFonts w:eastAsia="Arial Unicode MS"/>
      <w:spacing w:val="0"/>
      <w:w w:val="100"/>
      <w:kern w:val="0"/>
      <w:position w:val="0"/>
      <w:sz w:val="22"/>
      <w:vertAlign w:val="baseline"/>
    </w:rPr>
  </w:style>
  <w:style w:type="character" w:customStyle="1" w:styleId="ListLabel52">
    <w:name w:val="ListLabel 52"/>
    <w:rPr>
      <w:rFonts w:eastAsia="Times New Roman"/>
      <w:spacing w:val="0"/>
      <w:w w:val="100"/>
      <w:kern w:val="0"/>
      <w:position w:val="0"/>
      <w:sz w:val="22"/>
      <w:vertAlign w:val="baseline"/>
    </w:rPr>
  </w:style>
  <w:style w:type="character" w:customStyle="1" w:styleId="ListLabel53">
    <w:name w:val="ListLabel 53"/>
    <w:rPr>
      <w:rFonts w:eastAsia="Arial Unicode MS"/>
      <w:spacing w:val="0"/>
      <w:w w:val="100"/>
      <w:kern w:val="0"/>
      <w:position w:val="0"/>
      <w:sz w:val="22"/>
      <w:vertAlign w:val="baseline"/>
    </w:rPr>
  </w:style>
  <w:style w:type="character" w:customStyle="1" w:styleId="ListLabel54">
    <w:name w:val="ListLabel 54"/>
    <w:rPr>
      <w:rFonts w:eastAsia="Arial Unicode MS"/>
      <w:spacing w:val="0"/>
      <w:w w:val="100"/>
      <w:kern w:val="0"/>
      <w:position w:val="0"/>
      <w:sz w:val="22"/>
      <w:vertAlign w:val="baseline"/>
    </w:rPr>
  </w:style>
  <w:style w:type="character" w:customStyle="1" w:styleId="ListLabel55">
    <w:name w:val="ListLabel 55"/>
    <w:rPr>
      <w:rFonts w:eastAsia="Times New Roman"/>
      <w:spacing w:val="0"/>
      <w:w w:val="100"/>
      <w:kern w:val="0"/>
      <w:position w:val="0"/>
      <w:sz w:val="22"/>
      <w:vertAlign w:val="baseline"/>
    </w:rPr>
  </w:style>
  <w:style w:type="character" w:customStyle="1" w:styleId="ListLabel56">
    <w:name w:val="ListLabel 56"/>
    <w:rPr>
      <w:rFonts w:eastAsia="Arial Unicode MS"/>
      <w:spacing w:val="0"/>
      <w:w w:val="100"/>
      <w:kern w:val="0"/>
      <w:position w:val="0"/>
      <w:sz w:val="22"/>
      <w:vertAlign w:val="baseline"/>
    </w:rPr>
  </w:style>
  <w:style w:type="character" w:customStyle="1" w:styleId="ListLabel57">
    <w:name w:val="ListLabel 57"/>
    <w:rPr>
      <w:rFonts w:eastAsia="Arial Unicode MS"/>
      <w:spacing w:val="0"/>
      <w:w w:val="100"/>
      <w:kern w:val="0"/>
      <w:position w:val="0"/>
      <w:sz w:val="22"/>
      <w:vertAlign w:val="baseline"/>
    </w:rPr>
  </w:style>
  <w:style w:type="character" w:customStyle="1" w:styleId="ListLabel58">
    <w:name w:val="ListLabel 58"/>
    <w:rPr>
      <w:rFonts w:eastAsia="Times New Roman"/>
      <w:spacing w:val="0"/>
      <w:w w:val="100"/>
      <w:kern w:val="0"/>
      <w:position w:val="0"/>
      <w:sz w:val="22"/>
      <w:vertAlign w:val="baseline"/>
    </w:rPr>
  </w:style>
  <w:style w:type="character" w:customStyle="1" w:styleId="ListLabel59">
    <w:name w:val="ListLabel 59"/>
    <w:rPr>
      <w:rFonts w:eastAsia="Arial Unicode MS"/>
      <w:spacing w:val="0"/>
      <w:w w:val="100"/>
      <w:kern w:val="0"/>
      <w:position w:val="0"/>
      <w:sz w:val="22"/>
      <w:vertAlign w:val="baseline"/>
    </w:rPr>
  </w:style>
  <w:style w:type="character" w:customStyle="1" w:styleId="ListLabel60">
    <w:name w:val="ListLabel 60"/>
    <w:rPr>
      <w:rFonts w:eastAsia="Arial Unicode MS"/>
      <w:spacing w:val="0"/>
      <w:w w:val="100"/>
      <w:kern w:val="0"/>
      <w:position w:val="0"/>
      <w:sz w:val="22"/>
      <w:vertAlign w:val="baseline"/>
    </w:rPr>
  </w:style>
  <w:style w:type="character" w:customStyle="1" w:styleId="ListLabel61">
    <w:name w:val="ListLabel 61"/>
    <w:rPr>
      <w:rFonts w:eastAsia="Times New Roman"/>
      <w:spacing w:val="0"/>
      <w:w w:val="100"/>
      <w:kern w:val="0"/>
      <w:position w:val="0"/>
      <w:sz w:val="22"/>
      <w:vertAlign w:val="baseline"/>
    </w:rPr>
  </w:style>
  <w:style w:type="character" w:customStyle="1" w:styleId="ListLabel62">
    <w:name w:val="ListLabel 62"/>
    <w:rPr>
      <w:rFonts w:eastAsia="Arial Unicode MS"/>
      <w:spacing w:val="0"/>
      <w:w w:val="100"/>
      <w:kern w:val="0"/>
      <w:position w:val="0"/>
      <w:sz w:val="22"/>
      <w:vertAlign w:val="baseline"/>
    </w:rPr>
  </w:style>
  <w:style w:type="character" w:customStyle="1" w:styleId="ListLabel63">
    <w:name w:val="ListLabel 63"/>
    <w:rPr>
      <w:rFonts w:eastAsia="Arial Unicode MS"/>
      <w:spacing w:val="0"/>
      <w:w w:val="100"/>
      <w:kern w:val="0"/>
      <w:position w:val="0"/>
      <w:sz w:val="22"/>
      <w:vertAlign w:val="baseline"/>
    </w:rPr>
  </w:style>
  <w:style w:type="character" w:customStyle="1" w:styleId="ListLabel64">
    <w:name w:val="ListLabel 64"/>
    <w:rPr>
      <w:rFonts w:eastAsia="Times New Roman"/>
      <w:spacing w:val="0"/>
      <w:w w:val="100"/>
      <w:kern w:val="0"/>
      <w:position w:val="0"/>
      <w:sz w:val="22"/>
      <w:vertAlign w:val="baseline"/>
    </w:rPr>
  </w:style>
  <w:style w:type="character" w:customStyle="1" w:styleId="ListLabel65">
    <w:name w:val="ListLabel 65"/>
    <w:rPr>
      <w:rFonts w:eastAsia="Arial Unicode MS"/>
      <w:spacing w:val="0"/>
      <w:w w:val="100"/>
      <w:kern w:val="0"/>
      <w:position w:val="0"/>
      <w:sz w:val="22"/>
      <w:vertAlign w:val="baseline"/>
    </w:rPr>
  </w:style>
  <w:style w:type="character" w:customStyle="1" w:styleId="ListLabel66">
    <w:name w:val="ListLabel 66"/>
    <w:rPr>
      <w:rFonts w:eastAsia="Arial Unicode MS"/>
      <w:spacing w:val="0"/>
      <w:w w:val="100"/>
      <w:kern w:val="0"/>
      <w:position w:val="0"/>
      <w:sz w:val="22"/>
      <w:vertAlign w:val="baseline"/>
    </w:rPr>
  </w:style>
  <w:style w:type="character" w:customStyle="1" w:styleId="ListLabel67">
    <w:name w:val="ListLabel 67"/>
    <w:rPr>
      <w:rFonts w:eastAsia="Times New Roman"/>
      <w:spacing w:val="0"/>
      <w:w w:val="100"/>
      <w:kern w:val="0"/>
      <w:position w:val="0"/>
      <w:sz w:val="22"/>
      <w:vertAlign w:val="baseline"/>
    </w:rPr>
  </w:style>
  <w:style w:type="character" w:customStyle="1" w:styleId="ListLabel68">
    <w:name w:val="ListLabel 68"/>
    <w:rPr>
      <w:rFonts w:eastAsia="Arial Unicode MS"/>
      <w:spacing w:val="0"/>
      <w:w w:val="100"/>
      <w:kern w:val="0"/>
      <w:position w:val="0"/>
      <w:sz w:val="22"/>
      <w:vertAlign w:val="baseline"/>
    </w:rPr>
  </w:style>
  <w:style w:type="character" w:customStyle="1" w:styleId="ListLabel69">
    <w:name w:val="ListLabel 69"/>
    <w:rPr>
      <w:rFonts w:eastAsia="Arial Unicode MS"/>
      <w:spacing w:val="0"/>
      <w:w w:val="100"/>
      <w:kern w:val="0"/>
      <w:position w:val="0"/>
      <w:sz w:val="22"/>
      <w:vertAlign w:val="baseline"/>
    </w:rPr>
  </w:style>
  <w:style w:type="character" w:customStyle="1" w:styleId="ListLabel70">
    <w:name w:val="ListLabel 70"/>
    <w:rPr>
      <w:rFonts w:eastAsia="Times New Roman"/>
      <w:spacing w:val="0"/>
      <w:w w:val="100"/>
      <w:kern w:val="0"/>
      <w:position w:val="0"/>
      <w:sz w:val="22"/>
      <w:vertAlign w:val="baseline"/>
    </w:rPr>
  </w:style>
  <w:style w:type="character" w:customStyle="1" w:styleId="ListLabel71">
    <w:name w:val="ListLabel 71"/>
    <w:rPr>
      <w:rFonts w:eastAsia="Arial Unicode MS"/>
      <w:spacing w:val="0"/>
      <w:w w:val="100"/>
      <w:kern w:val="0"/>
      <w:position w:val="0"/>
      <w:sz w:val="22"/>
      <w:vertAlign w:val="baseline"/>
    </w:rPr>
  </w:style>
  <w:style w:type="character" w:customStyle="1" w:styleId="ListLabel72">
    <w:name w:val="ListLabel 72"/>
    <w:rPr>
      <w:rFonts w:eastAsia="Arial Unicode MS"/>
      <w:spacing w:val="0"/>
      <w:w w:val="100"/>
      <w:kern w:val="0"/>
      <w:position w:val="0"/>
      <w:sz w:val="22"/>
      <w:vertAlign w:val="baseline"/>
    </w:rPr>
  </w:style>
  <w:style w:type="character" w:customStyle="1" w:styleId="ListLabel73">
    <w:name w:val="ListLabel 73"/>
    <w:rPr>
      <w:rFonts w:ascii="Arial" w:eastAsia="Times New Roman" w:hAnsi="Arial"/>
      <w:spacing w:val="0"/>
      <w:w w:val="100"/>
      <w:kern w:val="0"/>
      <w:position w:val="0"/>
      <w:sz w:val="22"/>
      <w:vertAlign w:val="baseline"/>
    </w:rPr>
  </w:style>
  <w:style w:type="character" w:customStyle="1" w:styleId="ListLabel74">
    <w:name w:val="ListLabel 74"/>
    <w:rPr>
      <w:rFonts w:eastAsia="Arial Unicode MS"/>
      <w:spacing w:val="0"/>
      <w:w w:val="100"/>
      <w:kern w:val="0"/>
      <w:position w:val="0"/>
      <w:sz w:val="22"/>
      <w:vertAlign w:val="baseline"/>
    </w:rPr>
  </w:style>
  <w:style w:type="character" w:customStyle="1" w:styleId="ListLabel75">
    <w:name w:val="ListLabel 75"/>
    <w:rPr>
      <w:rFonts w:eastAsia="Arial Unicode MS"/>
      <w:spacing w:val="0"/>
      <w:w w:val="100"/>
      <w:kern w:val="0"/>
      <w:position w:val="0"/>
      <w:sz w:val="22"/>
      <w:vertAlign w:val="baseline"/>
    </w:rPr>
  </w:style>
  <w:style w:type="character" w:customStyle="1" w:styleId="ListLabel76">
    <w:name w:val="ListLabel 76"/>
    <w:rPr>
      <w:rFonts w:eastAsia="Times New Roman"/>
      <w:spacing w:val="0"/>
      <w:w w:val="100"/>
      <w:kern w:val="0"/>
      <w:position w:val="0"/>
      <w:sz w:val="22"/>
      <w:vertAlign w:val="baseline"/>
    </w:rPr>
  </w:style>
  <w:style w:type="character" w:customStyle="1" w:styleId="ListLabel77">
    <w:name w:val="ListLabel 77"/>
    <w:rPr>
      <w:rFonts w:eastAsia="Arial Unicode MS"/>
      <w:spacing w:val="0"/>
      <w:w w:val="100"/>
      <w:kern w:val="0"/>
      <w:position w:val="0"/>
      <w:sz w:val="22"/>
      <w:vertAlign w:val="baseline"/>
    </w:rPr>
  </w:style>
  <w:style w:type="character" w:customStyle="1" w:styleId="ListLabel78">
    <w:name w:val="ListLabel 78"/>
    <w:rPr>
      <w:rFonts w:eastAsia="Arial Unicode MS"/>
      <w:spacing w:val="0"/>
      <w:w w:val="100"/>
      <w:kern w:val="0"/>
      <w:position w:val="0"/>
      <w:sz w:val="22"/>
      <w:vertAlign w:val="baseline"/>
    </w:rPr>
  </w:style>
  <w:style w:type="character" w:customStyle="1" w:styleId="ListLabel79">
    <w:name w:val="ListLabel 79"/>
    <w:rPr>
      <w:rFonts w:eastAsia="Times New Roman"/>
      <w:spacing w:val="0"/>
      <w:w w:val="100"/>
      <w:kern w:val="0"/>
      <w:position w:val="0"/>
      <w:sz w:val="22"/>
      <w:vertAlign w:val="baseline"/>
    </w:rPr>
  </w:style>
  <w:style w:type="character" w:customStyle="1" w:styleId="ListLabel80">
    <w:name w:val="ListLabel 80"/>
    <w:rPr>
      <w:rFonts w:eastAsia="Arial Unicode MS"/>
      <w:spacing w:val="0"/>
      <w:w w:val="100"/>
      <w:kern w:val="0"/>
      <w:position w:val="0"/>
      <w:sz w:val="22"/>
      <w:vertAlign w:val="baseline"/>
    </w:rPr>
  </w:style>
  <w:style w:type="character" w:customStyle="1" w:styleId="ListLabel81">
    <w:name w:val="ListLabel 81"/>
    <w:rPr>
      <w:rFonts w:eastAsia="Arial Unicode MS"/>
      <w:spacing w:val="0"/>
      <w:w w:val="100"/>
      <w:kern w:val="0"/>
      <w:position w:val="0"/>
      <w:sz w:val="22"/>
      <w:vertAlign w:val="baseline"/>
    </w:rPr>
  </w:style>
  <w:style w:type="character" w:customStyle="1" w:styleId="ListLabel82">
    <w:name w:val="ListLabel 82"/>
    <w:rPr>
      <w:rFonts w:ascii="Arial" w:eastAsia="Times New Roman" w:hAnsi="Arial"/>
      <w:spacing w:val="0"/>
      <w:w w:val="100"/>
      <w:kern w:val="0"/>
      <w:position w:val="0"/>
      <w:sz w:val="22"/>
      <w:vertAlign w:val="baseline"/>
    </w:rPr>
  </w:style>
  <w:style w:type="character" w:customStyle="1" w:styleId="ListLabel83">
    <w:name w:val="ListLabel 83"/>
    <w:rPr>
      <w:rFonts w:eastAsia="Arial Unicode MS"/>
      <w:spacing w:val="0"/>
      <w:w w:val="100"/>
      <w:kern w:val="0"/>
      <w:position w:val="0"/>
      <w:sz w:val="22"/>
      <w:vertAlign w:val="baseline"/>
    </w:rPr>
  </w:style>
  <w:style w:type="character" w:customStyle="1" w:styleId="ListLabel84">
    <w:name w:val="ListLabel 84"/>
    <w:rPr>
      <w:rFonts w:eastAsia="Arial Unicode MS"/>
      <w:spacing w:val="0"/>
      <w:w w:val="100"/>
      <w:kern w:val="0"/>
      <w:position w:val="0"/>
      <w:sz w:val="22"/>
      <w:vertAlign w:val="baseline"/>
    </w:rPr>
  </w:style>
  <w:style w:type="character" w:customStyle="1" w:styleId="ListLabel85">
    <w:name w:val="ListLabel 85"/>
    <w:rPr>
      <w:rFonts w:eastAsia="Times New Roman"/>
      <w:spacing w:val="0"/>
      <w:w w:val="100"/>
      <w:kern w:val="0"/>
      <w:position w:val="0"/>
      <w:sz w:val="22"/>
      <w:vertAlign w:val="baseline"/>
    </w:rPr>
  </w:style>
  <w:style w:type="character" w:customStyle="1" w:styleId="ListLabel86">
    <w:name w:val="ListLabel 86"/>
    <w:rPr>
      <w:rFonts w:eastAsia="Arial Unicode MS"/>
      <w:spacing w:val="0"/>
      <w:w w:val="100"/>
      <w:kern w:val="0"/>
      <w:position w:val="0"/>
      <w:sz w:val="22"/>
      <w:vertAlign w:val="baseline"/>
    </w:rPr>
  </w:style>
  <w:style w:type="character" w:customStyle="1" w:styleId="ListLabel87">
    <w:name w:val="ListLabel 87"/>
    <w:rPr>
      <w:rFonts w:eastAsia="Arial Unicode MS"/>
      <w:spacing w:val="0"/>
      <w:w w:val="100"/>
      <w:kern w:val="0"/>
      <w:position w:val="0"/>
      <w:sz w:val="22"/>
      <w:vertAlign w:val="baseline"/>
    </w:rPr>
  </w:style>
  <w:style w:type="character" w:customStyle="1" w:styleId="ListLabel88">
    <w:name w:val="ListLabel 88"/>
    <w:rPr>
      <w:rFonts w:eastAsia="Times New Roman"/>
      <w:spacing w:val="0"/>
      <w:w w:val="100"/>
      <w:kern w:val="0"/>
      <w:position w:val="0"/>
      <w:sz w:val="22"/>
      <w:vertAlign w:val="baseline"/>
    </w:rPr>
  </w:style>
  <w:style w:type="character" w:customStyle="1" w:styleId="ListLabel89">
    <w:name w:val="ListLabel 89"/>
    <w:rPr>
      <w:rFonts w:eastAsia="Arial Unicode MS"/>
      <w:spacing w:val="0"/>
      <w:w w:val="100"/>
      <w:kern w:val="0"/>
      <w:position w:val="0"/>
      <w:sz w:val="22"/>
      <w:vertAlign w:val="baseline"/>
    </w:rPr>
  </w:style>
  <w:style w:type="character" w:customStyle="1" w:styleId="ListLabel90">
    <w:name w:val="ListLabel 90"/>
    <w:rPr>
      <w:rFonts w:eastAsia="Arial Unicode MS"/>
      <w:spacing w:val="0"/>
      <w:w w:val="100"/>
      <w:kern w:val="0"/>
      <w:position w:val="0"/>
      <w:sz w:val="22"/>
      <w:vertAlign w:val="baseline"/>
    </w:rPr>
  </w:style>
  <w:style w:type="paragraph" w:customStyle="1" w:styleId="Kop">
    <w:name w:val="Kop"/>
    <w:basedOn w:val="Standard"/>
    <w:next w:val="Textkrper"/>
    <w:pPr>
      <w:keepNext/>
      <w:spacing w:before="240" w:after="120"/>
    </w:pPr>
    <w:rPr>
      <w:rFonts w:ascii="Times New Roman" w:eastAsia="Times New Roman" w:hAnsi="Times New Roman" w:cs="Times New Roman"/>
      <w:sz w:val="28"/>
      <w:szCs w:val="28"/>
    </w:rPr>
  </w:style>
  <w:style w:type="paragraph" w:styleId="Textkrper">
    <w:name w:val="Body Text"/>
    <w:basedOn w:val="Standard"/>
    <w:link w:val="TextkrperZchn"/>
    <w:uiPriority w:val="99"/>
    <w:pPr>
      <w:spacing w:after="140" w:line="276" w:lineRule="auto"/>
    </w:pPr>
  </w:style>
  <w:style w:type="character" w:customStyle="1" w:styleId="TextkrperZchn">
    <w:name w:val="Textkörper Zchn"/>
    <w:link w:val="Textkrper"/>
    <w:uiPriority w:val="99"/>
    <w:semiHidden/>
    <w:rPr>
      <w:rFonts w:ascii="Arial" w:eastAsia="Arial Unicode MS" w:hAnsi="Arial" w:cs="Arial Unicode MS"/>
      <w:snapToGrid w:val="0"/>
      <w:color w:val="000000"/>
      <w:sz w:val="22"/>
      <w:szCs w:val="22"/>
      <w:u w:color="000000"/>
      <w:lang w:val="de-DE"/>
    </w:rPr>
  </w:style>
  <w:style w:type="paragraph" w:styleId="Liste">
    <w:name w:val="List"/>
    <w:basedOn w:val="Textkrper"/>
    <w:uiPriority w:val="99"/>
    <w:rPr>
      <w:rFonts w:cs="Times New Roman"/>
    </w:rPr>
  </w:style>
  <w:style w:type="paragraph" w:styleId="Beschriftung">
    <w:name w:val="caption"/>
    <w:basedOn w:val="Standard"/>
    <w:uiPriority w:val="35"/>
    <w:qFormat/>
    <w:pPr>
      <w:suppressLineNumbers/>
      <w:spacing w:before="120" w:after="120"/>
    </w:pPr>
    <w:rPr>
      <w:rFonts w:cs="Times New Roman"/>
      <w:i/>
      <w:iCs/>
      <w:sz w:val="24"/>
      <w:szCs w:val="24"/>
    </w:rPr>
  </w:style>
  <w:style w:type="paragraph" w:customStyle="1" w:styleId="Index">
    <w:name w:val="Index"/>
    <w:basedOn w:val="Standard"/>
    <w:pPr>
      <w:suppressLineNumbers/>
    </w:pPr>
    <w:rPr>
      <w:rFonts w:cs="Times New Roman"/>
    </w:rPr>
  </w:style>
  <w:style w:type="paragraph" w:styleId="Kopfzeile">
    <w:name w:val="header"/>
    <w:basedOn w:val="Standard"/>
    <w:link w:val="KopfzeileZchn"/>
    <w:uiPriority w:val="99"/>
    <w:pPr>
      <w:tabs>
        <w:tab w:val="center" w:pos="4536"/>
        <w:tab w:val="right" w:pos="9072"/>
      </w:tabs>
    </w:pPr>
    <w:rPr>
      <w:rFonts w:ascii="Calibri" w:hAnsi="Calibri"/>
      <w:lang w:val="en-US"/>
    </w:rPr>
  </w:style>
  <w:style w:type="character" w:customStyle="1" w:styleId="KopfzeileZchn">
    <w:name w:val="Kopfzeile Zchn"/>
    <w:link w:val="Kopfzeile"/>
    <w:uiPriority w:val="99"/>
    <w:semiHidden/>
    <w:rPr>
      <w:rFonts w:ascii="Arial" w:eastAsia="Arial Unicode MS" w:hAnsi="Arial" w:cs="Arial Unicode MS"/>
      <w:snapToGrid w:val="0"/>
      <w:color w:val="000000"/>
      <w:sz w:val="22"/>
      <w:szCs w:val="22"/>
      <w:u w:color="000000"/>
      <w:lang w:val="de-DE"/>
    </w:rPr>
  </w:style>
  <w:style w:type="paragraph" w:customStyle="1" w:styleId="Kopf-undFuzeilen">
    <w:name w:val="Kopf- und Fußzeilen"/>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snapToGrid w:val="0"/>
      <w:color w:val="000000"/>
      <w:sz w:val="24"/>
      <w:szCs w:val="24"/>
      <w:lang w:eastAsia="nl-NL"/>
    </w:rPr>
  </w:style>
  <w:style w:type="paragraph" w:styleId="Listenabsatz">
    <w:name w:val="List Paragraph"/>
    <w:basedOn w:val="Standard"/>
    <w:uiPriority w:val="34"/>
    <w:rPr>
      <w:rFonts w:ascii="Calibri" w:hAnsi="Calibri"/>
      <w:snapToGrid/>
      <w:lang w:val="en-US"/>
    </w:rPr>
  </w:style>
  <w:style w:type="paragraph" w:customStyle="1" w:styleId="TextA">
    <w:name w:val="Text A"/>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snapToGrid w:val="0"/>
      <w:color w:val="000000"/>
      <w:sz w:val="22"/>
      <w:szCs w:val="22"/>
      <w:u w:color="000000"/>
      <w:lang w:eastAsia="nl-NL"/>
    </w:rPr>
  </w:style>
  <w:style w:type="paragraph" w:customStyle="1" w:styleId="Tekst">
    <w:name w:val="Tekst"/>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snapToGrid w:val="0"/>
      <w:color w:val="000000"/>
      <w:sz w:val="22"/>
      <w:szCs w:val="22"/>
      <w:lang w:val="en-US" w:eastAsia="nl-NL"/>
    </w:rPr>
  </w:style>
  <w:style w:type="paragraph" w:customStyle="1" w:styleId="Standard1">
    <w:name w:val="Standard1"/>
    <w:pPr>
      <w:pBdr>
        <w:top w:val="none" w:sz="0" w:space="0" w:color="000000"/>
        <w:left w:val="none" w:sz="0" w:space="0" w:color="000000"/>
        <w:bottom w:val="none" w:sz="0" w:space="0" w:color="000000"/>
        <w:right w:val="none" w:sz="0" w:space="0" w:color="000000"/>
      </w:pBdr>
      <w:suppressAutoHyphens/>
      <w:spacing w:before="160" w:line="288" w:lineRule="auto"/>
    </w:pPr>
    <w:rPr>
      <w:rFonts w:ascii="Helvetica Neue" w:hAnsi="Helvetica Neue" w:cs="Helvetica Neue"/>
      <w:snapToGrid w:val="0"/>
      <w:color w:val="000000"/>
      <w:sz w:val="24"/>
      <w:szCs w:val="24"/>
      <w:u w:color="000000"/>
      <w:lang w:eastAsia="nl-NL"/>
    </w:rPr>
  </w:style>
  <w:style w:type="paragraph" w:styleId="berarbeitung">
    <w:name w:val="Revision"/>
    <w:uiPriority w:val="99"/>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snapToGrid w:val="0"/>
      <w:color w:val="000000"/>
      <w:sz w:val="22"/>
      <w:szCs w:val="22"/>
      <w:u w:color="000000"/>
      <w:lang w:eastAsia="nl-NL"/>
    </w:rPr>
  </w:style>
  <w:style w:type="paragraph" w:styleId="Fuzeile">
    <w:name w:val="footer"/>
    <w:basedOn w:val="Standard"/>
    <w:link w:val="FuzeileZchn"/>
    <w:uiPriority w:val="99"/>
  </w:style>
  <w:style w:type="character" w:customStyle="1" w:styleId="FuzeileZchn">
    <w:name w:val="Fußzeile Zchn"/>
    <w:link w:val="Fuzeile"/>
    <w:uiPriority w:val="99"/>
    <w:semiHidden/>
    <w:rPr>
      <w:rFonts w:ascii="Arial" w:eastAsia="Arial Unicode MS" w:hAnsi="Arial" w:cs="Arial Unicode MS"/>
      <w:snapToGrid w:val="0"/>
      <w:color w:val="000000"/>
      <w:sz w:val="22"/>
      <w:szCs w:val="22"/>
      <w:u w:color="000000"/>
      <w:lang w:val="de-DE"/>
    </w:rPr>
  </w:style>
  <w:style w:type="paragraph" w:styleId="Sprechblasentext">
    <w:name w:val="Balloon Text"/>
    <w:basedOn w:val="Standard"/>
    <w:link w:val="SprechblasentextZchn"/>
    <w:uiPriority w:val="99"/>
    <w:semiHidden/>
    <w:rPr>
      <w:rFonts w:ascii="Times New Roman" w:hAnsi="Times New Roman" w:cs="Times New Roman"/>
      <w:sz w:val="16"/>
      <w:szCs w:val="16"/>
    </w:rPr>
  </w:style>
  <w:style w:type="character" w:customStyle="1" w:styleId="SprechblasentextZchn">
    <w:name w:val="Sprechblasentext Zchn"/>
    <w:link w:val="Sprechblasentext"/>
    <w:uiPriority w:val="99"/>
    <w:semiHidden/>
    <w:locked/>
    <w:rPr>
      <w:rFonts w:ascii="Times New Roman" w:eastAsia="Arial Unicode MS" w:hAnsi="Times New Roman"/>
      <w:color w:val="000000"/>
      <w:sz w:val="16"/>
      <w:u w:color="000000"/>
      <w:lang w:val="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D65E-63F2-48C8-86F6-CA8AE0D3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3811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Elangco</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Patrick</dc:creator>
  <cp:keywords/>
  <dc:description/>
  <cp:lastModifiedBy>Ilic, Milica</cp:lastModifiedBy>
  <cp:revision>2</cp:revision>
  <cp:lastPrinted>2023-10-25T10:32:00Z</cp:lastPrinted>
  <dcterms:created xsi:type="dcterms:W3CDTF">2023-10-26T05:48:00Z</dcterms:created>
  <dcterms:modified xsi:type="dcterms:W3CDTF">2023-10-26T05:48:00Z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Franz Binder GmbH &amp; Co. elektrische Bauelemente KG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